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AF" w:rsidRDefault="005A22AF" w:rsidP="005A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Муниципальное </w:t>
      </w:r>
      <w:r w:rsidRPr="00DE1C64">
        <w:rPr>
          <w:rFonts w:ascii="Times New Roman" w:eastAsia="Times New Roman" w:hAnsi="Times New Roman" w:cs="Times New Roman"/>
          <w:sz w:val="36"/>
          <w:szCs w:val="36"/>
        </w:rPr>
        <w:t xml:space="preserve"> общеобразовательное учреждение  </w:t>
      </w:r>
    </w:p>
    <w:p w:rsidR="005A22AF" w:rsidRPr="00DE1C64" w:rsidRDefault="005A22AF" w:rsidP="005A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</w:t>
      </w:r>
      <w:r w:rsidRPr="00DE1C64">
        <w:rPr>
          <w:rFonts w:ascii="Times New Roman" w:eastAsia="Times New Roman" w:hAnsi="Times New Roman" w:cs="Times New Roman"/>
          <w:sz w:val="36"/>
          <w:szCs w:val="36"/>
        </w:rPr>
        <w:t>редн</w:t>
      </w:r>
      <w:r>
        <w:rPr>
          <w:rFonts w:ascii="Times New Roman" w:eastAsia="Times New Roman" w:hAnsi="Times New Roman" w:cs="Times New Roman"/>
          <w:sz w:val="36"/>
          <w:szCs w:val="36"/>
        </w:rPr>
        <w:t>яя общеобразовательная школа №17</w:t>
      </w:r>
      <w:r w:rsidRPr="00DE1C6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5A22AF" w:rsidRPr="00DE1C64" w:rsidRDefault="005A22AF" w:rsidP="005A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E1C64">
        <w:rPr>
          <w:rFonts w:ascii="Times New Roman" w:eastAsia="Times New Roman" w:hAnsi="Times New Roman" w:cs="Times New Roman"/>
          <w:sz w:val="36"/>
          <w:szCs w:val="36"/>
        </w:rPr>
        <w:t>им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ени А.А. Герасимова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. Рыбинск</w:t>
      </w:r>
    </w:p>
    <w:p w:rsidR="005A22AF" w:rsidRPr="00DE1C64" w:rsidRDefault="005A22AF" w:rsidP="005A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5A22AF" w:rsidRPr="00DE1C64" w:rsidTr="008001F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AF" w:rsidRPr="00DE1C64" w:rsidRDefault="005A22AF" w:rsidP="008001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:rsidR="005A22AF" w:rsidRPr="00DE1C64" w:rsidRDefault="005A22AF" w:rsidP="0080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</w:t>
            </w:r>
          </w:p>
          <w:p w:rsidR="005A22AF" w:rsidRPr="00DE1C64" w:rsidRDefault="005A22AF" w:rsidP="0080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объединения         </w:t>
            </w:r>
          </w:p>
          <w:p w:rsidR="005A22AF" w:rsidRPr="00DE1C64" w:rsidRDefault="005A22AF" w:rsidP="0080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5A22AF" w:rsidRPr="00DE1C64" w:rsidRDefault="005A22AF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№1от 27.08.2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                     </w:t>
            </w:r>
          </w:p>
          <w:p w:rsidR="005A22AF" w:rsidRPr="00DE1C64" w:rsidRDefault="005A22AF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                                                                            </w:t>
            </w:r>
          </w:p>
          <w:p w:rsidR="005A22AF" w:rsidRPr="00DE1C64" w:rsidRDefault="005A22AF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Макаренко</w:t>
            </w:r>
          </w:p>
          <w:p w:rsidR="005A22AF" w:rsidRPr="00DE1C64" w:rsidRDefault="005A22AF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AF" w:rsidRPr="00DE1C64" w:rsidRDefault="005A22AF" w:rsidP="008001F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«СОГЛАСОВАНО»            </w:t>
            </w:r>
          </w:p>
          <w:p w:rsidR="005A22AF" w:rsidRPr="00DE1C64" w:rsidRDefault="005A22AF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педагогическогосовета</w:t>
            </w:r>
            <w:proofErr w:type="spellEnd"/>
          </w:p>
          <w:p w:rsidR="005A22AF" w:rsidRPr="00DE1C64" w:rsidRDefault="005A22AF" w:rsidP="0080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№17</w:t>
            </w:r>
          </w:p>
          <w:p w:rsidR="005A22AF" w:rsidRPr="00DE1C64" w:rsidRDefault="005A22AF" w:rsidP="0080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А.А. Герасимова</w:t>
            </w:r>
          </w:p>
          <w:p w:rsidR="005A22AF" w:rsidRPr="00DE1C64" w:rsidRDefault="005A22AF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№1от 30.08.2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22AF" w:rsidRPr="00DE1C64" w:rsidRDefault="005A22AF" w:rsidP="0080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AF" w:rsidRPr="00DE1C64" w:rsidRDefault="005A22AF" w:rsidP="008001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5A22AF" w:rsidRPr="00DE1C64" w:rsidRDefault="005A22AF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A22AF" w:rsidRPr="00DE1C64" w:rsidRDefault="005A22AF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 Серебрякова</w:t>
            </w:r>
          </w:p>
          <w:p w:rsidR="005A22AF" w:rsidRPr="00DE1C64" w:rsidRDefault="005A22AF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2AF" w:rsidRPr="00DE1C64" w:rsidRDefault="005A22AF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5A22AF" w:rsidRPr="00DE1C64" w:rsidRDefault="005A22AF" w:rsidP="0080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22AF" w:rsidRPr="00DE1C64" w:rsidRDefault="005A22AF" w:rsidP="0080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5A22AF" w:rsidRPr="00DE1C64" w:rsidRDefault="005A22AF" w:rsidP="005A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A22AF" w:rsidRPr="00DE1C64" w:rsidRDefault="005A22AF" w:rsidP="005A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A22AF" w:rsidRPr="00DE1C64" w:rsidRDefault="005A22AF" w:rsidP="005A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A22AF" w:rsidRPr="00DE1C64" w:rsidRDefault="005A22AF" w:rsidP="005A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A22AF" w:rsidRPr="00DE1C64" w:rsidRDefault="005A22AF" w:rsidP="005A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A22AF" w:rsidRPr="00DE1C64" w:rsidRDefault="005A22AF" w:rsidP="005A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A22AF" w:rsidRDefault="005A22AF" w:rsidP="005A2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A22AF" w:rsidRDefault="005A22AF" w:rsidP="005A2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5A22AF" w:rsidRDefault="005A22AF" w:rsidP="005A2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«Краеведение»</w:t>
      </w:r>
    </w:p>
    <w:p w:rsidR="005A22AF" w:rsidRPr="005C5ECF" w:rsidRDefault="005A22AF" w:rsidP="005A2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</w:t>
      </w:r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льное </w:t>
      </w:r>
      <w:r w:rsidRPr="005C5ECF">
        <w:rPr>
          <w:rStyle w:val="ae"/>
          <w:rFonts w:ascii="Times New Roman" w:hAnsi="Times New Roman" w:cs="Times New Roman"/>
          <w:bCs/>
          <w:sz w:val="28"/>
          <w:szCs w:val="28"/>
          <w:shd w:val="clear" w:color="auto" w:fill="FFFFFF"/>
        </w:rPr>
        <w:t>направление)</w:t>
      </w:r>
    </w:p>
    <w:p w:rsidR="005A22AF" w:rsidRDefault="005A22AF" w:rsidP="005A2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5A22AF" w:rsidRDefault="005A22AF" w:rsidP="005A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A22AF" w:rsidRDefault="005A22AF" w:rsidP="005A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A22AF" w:rsidRDefault="005A22AF" w:rsidP="005A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A22AF" w:rsidRPr="00DE1C64" w:rsidRDefault="005A22AF" w:rsidP="005A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A22AF" w:rsidRPr="00DE1C64" w:rsidRDefault="005A22AF" w:rsidP="005A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2AF" w:rsidRPr="00DE1C64" w:rsidRDefault="005A22AF" w:rsidP="005A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2AF" w:rsidRPr="00DE1C64" w:rsidRDefault="005A22AF" w:rsidP="005A2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2AF" w:rsidRPr="00DE1C64" w:rsidRDefault="005A22AF" w:rsidP="005A2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2AF" w:rsidRPr="00DE1C64" w:rsidRDefault="005A22AF" w:rsidP="005A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E1C64">
        <w:rPr>
          <w:rFonts w:ascii="Times New Roman" w:eastAsia="Times New Roman" w:hAnsi="Times New Roman" w:cs="Times New Roman"/>
          <w:sz w:val="28"/>
          <w:szCs w:val="28"/>
        </w:rPr>
        <w:t>Рабоча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программа разработана </w:t>
      </w:r>
    </w:p>
    <w:p w:rsidR="005A22AF" w:rsidRPr="00DE1C64" w:rsidRDefault="005A22AF" w:rsidP="005A2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Киселевой Аллой Алексеевной</w:t>
      </w:r>
    </w:p>
    <w:p w:rsidR="005A22AF" w:rsidRPr="00DE1C64" w:rsidRDefault="005A22AF" w:rsidP="005A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2AF" w:rsidRDefault="005A22AF" w:rsidP="005A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2AF" w:rsidRDefault="005A22AF" w:rsidP="005A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2AF" w:rsidRPr="00DE1C64" w:rsidRDefault="005A22AF" w:rsidP="005A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2AF" w:rsidRPr="00DE1C64" w:rsidRDefault="005A22AF" w:rsidP="005A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2AF" w:rsidRPr="00DE1C64" w:rsidRDefault="005A22AF" w:rsidP="005A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2AF" w:rsidRPr="00CA2B0D" w:rsidRDefault="005A22AF" w:rsidP="005A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г. Рыбинск</w:t>
      </w:r>
      <w:r w:rsidRPr="00DE1C64">
        <w:rPr>
          <w:rFonts w:ascii="Times New Roman" w:eastAsia="Times New Roman" w:hAnsi="Times New Roman" w:cs="Times New Roman"/>
          <w:sz w:val="32"/>
          <w:szCs w:val="32"/>
        </w:rPr>
        <w:t>, 202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</w:p>
    <w:p w:rsidR="005A22AF" w:rsidRPr="009D7C49" w:rsidRDefault="005A22AF" w:rsidP="005A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2CA" w:rsidRDefault="00E172CA" w:rsidP="00BC4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2CA" w:rsidRDefault="00E172CA" w:rsidP="0056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2CA" w:rsidRDefault="00E172CA" w:rsidP="0056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C1F" w:rsidRPr="00584C1F" w:rsidRDefault="00584C1F" w:rsidP="0056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C1F">
        <w:rPr>
          <w:rFonts w:ascii="Times New Roman" w:eastAsia="Times New Roman" w:hAnsi="Times New Roman" w:cs="Times New Roman"/>
          <w:b/>
          <w:sz w:val="24"/>
          <w:szCs w:val="24"/>
        </w:rPr>
        <w:t>Результатами изучения курса краеведения являются умения:</w:t>
      </w:r>
    </w:p>
    <w:p w:rsidR="00584C1F" w:rsidRPr="00E76F81" w:rsidRDefault="00584C1F" w:rsidP="00E76F81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81">
        <w:rPr>
          <w:rFonts w:ascii="Times New Roman" w:hAnsi="Times New Roman"/>
          <w:sz w:val="24"/>
          <w:szCs w:val="24"/>
        </w:rPr>
        <w:t>объяснять, что такое краеведение, что оно изучает;</w:t>
      </w:r>
    </w:p>
    <w:p w:rsidR="00584C1F" w:rsidRPr="00E76F81" w:rsidRDefault="00584C1F" w:rsidP="00E76F81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81">
        <w:rPr>
          <w:rFonts w:ascii="Times New Roman" w:eastAsia="Times New Roman" w:hAnsi="Times New Roman"/>
          <w:sz w:val="24"/>
          <w:szCs w:val="24"/>
        </w:rPr>
        <w:t>называть 2-3 достопримечательности края;</w:t>
      </w:r>
    </w:p>
    <w:p w:rsidR="00584C1F" w:rsidRPr="00E76F81" w:rsidRDefault="00584C1F" w:rsidP="00E76F81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81">
        <w:rPr>
          <w:rFonts w:ascii="Times New Roman" w:eastAsia="Times New Roman" w:hAnsi="Times New Roman"/>
          <w:sz w:val="24"/>
          <w:szCs w:val="24"/>
        </w:rPr>
        <w:t>рассказывать о своей семье, друзьях, классе, школе;</w:t>
      </w:r>
    </w:p>
    <w:p w:rsidR="00584C1F" w:rsidRPr="00E76F81" w:rsidRDefault="00584C1F" w:rsidP="00E76F81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81">
        <w:rPr>
          <w:rFonts w:ascii="Times New Roman" w:eastAsia="Times New Roman" w:hAnsi="Times New Roman"/>
          <w:sz w:val="24"/>
          <w:szCs w:val="24"/>
        </w:rPr>
        <w:t>охранять природу родного микрорайона;</w:t>
      </w:r>
    </w:p>
    <w:p w:rsidR="00584C1F" w:rsidRPr="00E76F81" w:rsidRDefault="00584C1F" w:rsidP="00E76F81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81">
        <w:rPr>
          <w:rFonts w:ascii="Times New Roman" w:eastAsia="Times New Roman" w:hAnsi="Times New Roman"/>
          <w:sz w:val="24"/>
          <w:szCs w:val="24"/>
        </w:rPr>
        <w:t>наблюдать и выделять характерные особенности природы;</w:t>
      </w:r>
    </w:p>
    <w:p w:rsidR="00584C1F" w:rsidRPr="00E76F81" w:rsidRDefault="00584C1F" w:rsidP="00E76F81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81">
        <w:rPr>
          <w:rFonts w:ascii="Times New Roman" w:eastAsia="Times New Roman" w:hAnsi="Times New Roman"/>
          <w:sz w:val="24"/>
          <w:szCs w:val="24"/>
        </w:rPr>
        <w:t>соблюдать общепринятые правила поведения в обществе, правила дорожного движения;</w:t>
      </w:r>
    </w:p>
    <w:p w:rsidR="00584C1F" w:rsidRPr="00E76F81" w:rsidRDefault="00584C1F" w:rsidP="00E76F81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81">
        <w:rPr>
          <w:rFonts w:ascii="Times New Roman" w:eastAsia="Times New Roman" w:hAnsi="Times New Roman"/>
          <w:sz w:val="24"/>
          <w:szCs w:val="24"/>
        </w:rPr>
        <w:t>выбирать способ поведения в соответствии с этими правилами;</w:t>
      </w:r>
    </w:p>
    <w:p w:rsidR="00584C1F" w:rsidRPr="00E76F81" w:rsidRDefault="00584C1F" w:rsidP="00E76F81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81">
        <w:rPr>
          <w:rFonts w:ascii="Times New Roman" w:eastAsia="Times New Roman" w:hAnsi="Times New Roman"/>
          <w:sz w:val="24"/>
          <w:szCs w:val="24"/>
        </w:rPr>
        <w:t>добросовестно выполнять обязанности учащихся школы;</w:t>
      </w:r>
    </w:p>
    <w:p w:rsidR="00584C1F" w:rsidRDefault="00584C1F" w:rsidP="00E76F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4C1F">
        <w:rPr>
          <w:rFonts w:ascii="Times New Roman" w:eastAsia="Times New Roman" w:hAnsi="Times New Roman" w:cs="Times New Roman"/>
          <w:sz w:val="24"/>
          <w:szCs w:val="24"/>
        </w:rPr>
        <w:t>ставить перед собой цель и достигать ее самостоятельно или с помощью учителя;</w:t>
      </w:r>
    </w:p>
    <w:p w:rsidR="00584C1F" w:rsidRPr="00E76F81" w:rsidRDefault="00584C1F" w:rsidP="00E76F81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81">
        <w:rPr>
          <w:rFonts w:ascii="Times New Roman" w:eastAsia="Times New Roman" w:hAnsi="Times New Roman"/>
          <w:sz w:val="24"/>
          <w:szCs w:val="24"/>
        </w:rPr>
        <w:t>анализировать свою работу, исправлять ошибки, восполнять пробелы в знаниях из разных источников информации;</w:t>
      </w:r>
      <w:r w:rsidR="00BC452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84C1F" w:rsidRPr="00E76F81" w:rsidRDefault="00584C1F" w:rsidP="00E76F81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81">
        <w:rPr>
          <w:rFonts w:ascii="Times New Roman" w:eastAsia="Times New Roman" w:hAnsi="Times New Roman"/>
          <w:sz w:val="24"/>
          <w:szCs w:val="24"/>
        </w:rPr>
        <w:t>создавать творческие работы, поделки, рисунки, доклады, фото-коллажи с помощью взрослых или самостоятельно;</w:t>
      </w:r>
    </w:p>
    <w:p w:rsidR="00584C1F" w:rsidRPr="00E76F81" w:rsidRDefault="00584C1F" w:rsidP="00E76F81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81">
        <w:rPr>
          <w:rFonts w:ascii="Times New Roman" w:eastAsia="Times New Roman" w:hAnsi="Times New Roman"/>
          <w:sz w:val="24"/>
          <w:szCs w:val="24"/>
        </w:rPr>
        <w:t>вести исследовательскую работу и участвовать в проектной деятельности самостоятельно или с помощью взрослых.</w:t>
      </w:r>
    </w:p>
    <w:p w:rsidR="004F4BF7" w:rsidRDefault="004F4BF7" w:rsidP="004F4BF7">
      <w:pPr>
        <w:spacing w:after="0" w:line="240" w:lineRule="auto"/>
        <w:ind w:left="-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6F81" w:rsidRPr="00F44E03" w:rsidRDefault="00E76F81" w:rsidP="004F4BF7">
      <w:pPr>
        <w:spacing w:after="0" w:line="240" w:lineRule="auto"/>
        <w:ind w:left="-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4BF7" w:rsidRPr="00174748" w:rsidRDefault="004F4BF7" w:rsidP="004F4BF7">
      <w:pPr>
        <w:spacing w:line="240" w:lineRule="auto"/>
        <w:ind w:firstLine="851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174748">
        <w:rPr>
          <w:rFonts w:ascii="Times New Roman" w:hAnsi="Times New Roman"/>
          <w:b/>
          <w:bCs/>
          <w:color w:val="00000A"/>
          <w:sz w:val="24"/>
          <w:szCs w:val="24"/>
        </w:rPr>
        <w:t>Содержание деятельности</w:t>
      </w:r>
    </w:p>
    <w:p w:rsidR="004F4BF7" w:rsidRPr="00174748" w:rsidRDefault="004F4BF7" w:rsidP="004F4BF7">
      <w:pPr>
        <w:spacing w:line="240" w:lineRule="auto"/>
        <w:ind w:firstLine="851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174748">
        <w:rPr>
          <w:rFonts w:ascii="Times New Roman" w:hAnsi="Times New Roman"/>
          <w:bCs/>
          <w:color w:val="00000A"/>
          <w:sz w:val="24"/>
          <w:szCs w:val="24"/>
        </w:rPr>
        <w:t xml:space="preserve">Содержание и методика преподавания данного курса направлены на развитие личности младшего школьника с учётом психологических особенностей детей данного возрастного периода. Ученик становится субъектом учебной деятельности, исследователем, открывающим для себя новые знания. </w:t>
      </w:r>
    </w:p>
    <w:p w:rsidR="004F4BF7" w:rsidRPr="00174748" w:rsidRDefault="004F4BF7" w:rsidP="004F4BF7">
      <w:pPr>
        <w:spacing w:line="240" w:lineRule="auto"/>
        <w:ind w:firstLine="851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174748">
        <w:rPr>
          <w:rFonts w:ascii="Times New Roman" w:hAnsi="Times New Roman"/>
          <w:bCs/>
          <w:color w:val="00000A"/>
          <w:sz w:val="24"/>
          <w:szCs w:val="24"/>
        </w:rPr>
        <w:t xml:space="preserve">Специфика содержания курса предполагает использование разнообразных </w:t>
      </w:r>
      <w:r w:rsidRPr="00174748">
        <w:rPr>
          <w:rFonts w:ascii="Times New Roman" w:hAnsi="Times New Roman"/>
          <w:b/>
          <w:bCs/>
          <w:color w:val="00000A"/>
          <w:sz w:val="24"/>
          <w:szCs w:val="24"/>
        </w:rPr>
        <w:t xml:space="preserve">форм обучения. </w:t>
      </w:r>
      <w:r w:rsidRPr="00174748">
        <w:rPr>
          <w:rFonts w:ascii="Times New Roman" w:hAnsi="Times New Roman"/>
          <w:bCs/>
          <w:color w:val="00000A"/>
          <w:sz w:val="24"/>
          <w:szCs w:val="24"/>
        </w:rPr>
        <w:t xml:space="preserve">Занятия проводятся не только в классе, но и вне стен школы – в парке, в музее, на улице, в лесу и т.д. </w:t>
      </w:r>
    </w:p>
    <w:p w:rsidR="004F4BF7" w:rsidRPr="00174748" w:rsidRDefault="004F4BF7" w:rsidP="004F4B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748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 xml:space="preserve">Раздел </w:t>
      </w:r>
      <w:r w:rsidRPr="00174748">
        <w:rPr>
          <w:rFonts w:ascii="Times New Roman" w:hAnsi="Times New Roman"/>
          <w:b/>
          <w:bCs/>
          <w:i/>
          <w:iCs/>
          <w:sz w:val="24"/>
          <w:szCs w:val="24"/>
        </w:rPr>
        <w:t xml:space="preserve">1. </w:t>
      </w:r>
      <w:r w:rsidRPr="00174748">
        <w:rPr>
          <w:rFonts w:ascii="Times New Roman" w:hAnsi="Times New Roman"/>
          <w:b/>
          <w:sz w:val="24"/>
          <w:szCs w:val="24"/>
        </w:rPr>
        <w:t>Знакомство с предметом краеведения</w:t>
      </w:r>
      <w:r w:rsidRPr="00174748">
        <w:rPr>
          <w:rFonts w:ascii="Times New Roman" w:hAnsi="Times New Roman"/>
          <w:b/>
          <w:i/>
          <w:color w:val="00000A"/>
          <w:sz w:val="24"/>
          <w:szCs w:val="24"/>
        </w:rPr>
        <w:t xml:space="preserve"> (1 час). </w:t>
      </w:r>
      <w:r w:rsidRPr="00174748">
        <w:rPr>
          <w:rFonts w:ascii="Times New Roman" w:hAnsi="Times New Roman"/>
          <w:color w:val="00000A"/>
          <w:sz w:val="24"/>
          <w:szCs w:val="24"/>
        </w:rPr>
        <w:t>Краеведение – всестороннее изучение родного края, знание о своих родных местах. Какие места люди на планете  называют своей Родиной. Как будем изучать свою малую Родину.</w:t>
      </w:r>
    </w:p>
    <w:p w:rsidR="004F4BF7" w:rsidRPr="00174748" w:rsidRDefault="004F4BF7" w:rsidP="004F4BF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74748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 w:rsidRPr="00174748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063CED">
        <w:rPr>
          <w:rFonts w:ascii="Times New Roman" w:hAnsi="Times New Roman"/>
          <w:b/>
          <w:sz w:val="24"/>
          <w:szCs w:val="24"/>
        </w:rPr>
        <w:t>«Моя Родина – Рыбинск</w:t>
      </w:r>
      <w:r w:rsidRPr="00174748">
        <w:rPr>
          <w:rFonts w:ascii="Times New Roman" w:hAnsi="Times New Roman"/>
          <w:b/>
          <w:sz w:val="24"/>
          <w:szCs w:val="24"/>
        </w:rPr>
        <w:t>»</w:t>
      </w:r>
      <w:r w:rsidR="00DD1F3D">
        <w:rPr>
          <w:rFonts w:ascii="Times New Roman" w:hAnsi="Times New Roman"/>
          <w:b/>
          <w:i/>
          <w:sz w:val="24"/>
          <w:szCs w:val="24"/>
        </w:rPr>
        <w:t xml:space="preserve"> (12</w:t>
      </w:r>
      <w:r w:rsidR="006E3E18">
        <w:rPr>
          <w:rFonts w:ascii="Times New Roman" w:hAnsi="Times New Roman"/>
          <w:b/>
          <w:i/>
          <w:sz w:val="24"/>
          <w:szCs w:val="24"/>
        </w:rPr>
        <w:t xml:space="preserve"> часов</w:t>
      </w:r>
      <w:r w:rsidRPr="00174748">
        <w:rPr>
          <w:rFonts w:ascii="Times New Roman" w:hAnsi="Times New Roman"/>
          <w:b/>
          <w:i/>
          <w:sz w:val="24"/>
          <w:szCs w:val="24"/>
        </w:rPr>
        <w:t>).</w:t>
      </w:r>
    </w:p>
    <w:p w:rsidR="004F4BF7" w:rsidRPr="00174748" w:rsidRDefault="00063CED" w:rsidP="004F4B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Рыбинск – город на Волге</w:t>
      </w:r>
      <w:r w:rsidR="004F4BF7" w:rsidRPr="00174748">
        <w:rPr>
          <w:rFonts w:ascii="Times New Roman" w:hAnsi="Times New Roman"/>
          <w:sz w:val="24"/>
          <w:szCs w:val="24"/>
        </w:rPr>
        <w:t>.</w:t>
      </w:r>
      <w:r w:rsidR="004F4BF7" w:rsidRPr="00174748">
        <w:rPr>
          <w:rFonts w:ascii="Times New Roman" w:hAnsi="Times New Roman"/>
          <w:b/>
          <w:sz w:val="24"/>
          <w:szCs w:val="24"/>
        </w:rPr>
        <w:t xml:space="preserve"> </w:t>
      </w:r>
      <w:r w:rsidR="004F4BF7" w:rsidRPr="00174748">
        <w:rPr>
          <w:rFonts w:ascii="Times New Roman" w:hAnsi="Times New Roman"/>
          <w:sz w:val="24"/>
          <w:szCs w:val="24"/>
        </w:rPr>
        <w:t>Наш горо</w:t>
      </w:r>
      <w:r>
        <w:rPr>
          <w:rFonts w:ascii="Times New Roman" w:hAnsi="Times New Roman"/>
          <w:sz w:val="24"/>
          <w:szCs w:val="24"/>
        </w:rPr>
        <w:t>д на карте России, на карте Ярославской области</w:t>
      </w:r>
      <w:r w:rsidR="004F4BF7" w:rsidRPr="001747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Дата основания  Рыбинска и присвоение ему статуса города. </w:t>
      </w:r>
      <w:proofErr w:type="spellStart"/>
      <w:r w:rsidR="00A66F7B">
        <w:rPr>
          <w:rFonts w:ascii="Times New Roman" w:hAnsi="Times New Roman"/>
          <w:sz w:val="24"/>
          <w:szCs w:val="24"/>
        </w:rPr>
        <w:t>Усть</w:t>
      </w:r>
      <w:proofErr w:type="spellEnd"/>
      <w:r w:rsidR="00A66F7B">
        <w:rPr>
          <w:rFonts w:ascii="Times New Roman" w:hAnsi="Times New Roman"/>
          <w:sz w:val="24"/>
          <w:szCs w:val="24"/>
        </w:rPr>
        <w:t xml:space="preserve"> - Шексна</w:t>
      </w:r>
      <w:r w:rsidR="00A66F7B" w:rsidRPr="00174748">
        <w:rPr>
          <w:rFonts w:ascii="Times New Roman" w:hAnsi="Times New Roman"/>
          <w:sz w:val="24"/>
          <w:szCs w:val="24"/>
        </w:rPr>
        <w:t>.</w:t>
      </w:r>
      <w:r w:rsidR="00A66F7B">
        <w:rPr>
          <w:rFonts w:ascii="Times New Roman" w:hAnsi="Times New Roman"/>
          <w:sz w:val="24"/>
          <w:szCs w:val="24"/>
        </w:rPr>
        <w:t xml:space="preserve"> Герб Рыбинска. </w:t>
      </w:r>
      <w:r>
        <w:rPr>
          <w:rFonts w:ascii="Times New Roman" w:hAnsi="Times New Roman"/>
          <w:sz w:val="24"/>
          <w:szCs w:val="24"/>
        </w:rPr>
        <w:t>Экскурсия к Волге</w:t>
      </w:r>
      <w:r w:rsidR="00A66F7B">
        <w:rPr>
          <w:rFonts w:ascii="Times New Roman" w:hAnsi="Times New Roman"/>
          <w:sz w:val="24"/>
          <w:szCs w:val="24"/>
        </w:rPr>
        <w:t xml:space="preserve"> «Волга – щедрая дорога»</w:t>
      </w:r>
      <w:r w:rsidR="004F4BF7" w:rsidRPr="00174748">
        <w:rPr>
          <w:rFonts w:ascii="Times New Roman" w:hAnsi="Times New Roman"/>
          <w:sz w:val="24"/>
          <w:szCs w:val="24"/>
        </w:rPr>
        <w:t>.</w:t>
      </w:r>
      <w:r w:rsidR="004F4BF7" w:rsidRPr="0017474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66F7B">
        <w:rPr>
          <w:rFonts w:ascii="Times New Roman" w:hAnsi="Times New Roman"/>
          <w:sz w:val="24"/>
          <w:szCs w:val="24"/>
        </w:rPr>
        <w:t>Бурлаки – волжские силачи. Каменная архитектура (</w:t>
      </w:r>
      <w:proofErr w:type="spellStart"/>
      <w:r w:rsidR="00A66F7B">
        <w:rPr>
          <w:rFonts w:ascii="Times New Roman" w:hAnsi="Times New Roman"/>
          <w:sz w:val="24"/>
          <w:szCs w:val="24"/>
        </w:rPr>
        <w:t>Спасо</w:t>
      </w:r>
      <w:proofErr w:type="spellEnd"/>
      <w:r w:rsidR="00A66F7B">
        <w:rPr>
          <w:rFonts w:ascii="Times New Roman" w:hAnsi="Times New Roman"/>
          <w:sz w:val="24"/>
          <w:szCs w:val="24"/>
        </w:rPr>
        <w:t xml:space="preserve"> – Преображенский собор, Хлебная биржа, Никольская часовня, Пожарная каланча, Красная площадь, аллея Славы). Театры Рыбинска. Знаменитые земляки (</w:t>
      </w:r>
      <w:r w:rsidR="006E3E18">
        <w:rPr>
          <w:rFonts w:ascii="Times New Roman" w:hAnsi="Times New Roman"/>
          <w:sz w:val="24"/>
          <w:szCs w:val="24"/>
        </w:rPr>
        <w:t xml:space="preserve">Ф. Ушаков, Лев </w:t>
      </w:r>
      <w:proofErr w:type="spellStart"/>
      <w:r w:rsidR="006E3E18">
        <w:rPr>
          <w:rFonts w:ascii="Times New Roman" w:hAnsi="Times New Roman"/>
          <w:sz w:val="24"/>
          <w:szCs w:val="24"/>
        </w:rPr>
        <w:t>Ошанин</w:t>
      </w:r>
      <w:proofErr w:type="spellEnd"/>
      <w:r w:rsidR="006E3E18">
        <w:rPr>
          <w:rFonts w:ascii="Times New Roman" w:hAnsi="Times New Roman"/>
          <w:sz w:val="24"/>
          <w:szCs w:val="24"/>
        </w:rPr>
        <w:t>, спортсмены – олимпийцы)</w:t>
      </w:r>
    </w:p>
    <w:p w:rsidR="004F4BF7" w:rsidRPr="00174748" w:rsidRDefault="004F4BF7" w:rsidP="004F4BF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4748">
        <w:rPr>
          <w:rFonts w:ascii="Times New Roman" w:hAnsi="Times New Roman"/>
          <w:b/>
          <w:i/>
          <w:sz w:val="24"/>
          <w:szCs w:val="24"/>
        </w:rPr>
        <w:t xml:space="preserve">Раздел 3. </w:t>
      </w:r>
      <w:r w:rsidRPr="00174748">
        <w:rPr>
          <w:rFonts w:ascii="Times New Roman" w:hAnsi="Times New Roman"/>
          <w:b/>
          <w:sz w:val="24"/>
          <w:szCs w:val="24"/>
        </w:rPr>
        <w:t xml:space="preserve">Районы нашего города </w:t>
      </w:r>
      <w:r w:rsidR="006E3E18">
        <w:rPr>
          <w:rFonts w:ascii="Times New Roman" w:hAnsi="Times New Roman"/>
          <w:b/>
          <w:i/>
          <w:sz w:val="24"/>
          <w:szCs w:val="24"/>
        </w:rPr>
        <w:t>(3</w:t>
      </w:r>
      <w:r w:rsidRPr="00174748">
        <w:rPr>
          <w:rFonts w:ascii="Times New Roman" w:hAnsi="Times New Roman"/>
          <w:b/>
          <w:i/>
          <w:sz w:val="24"/>
          <w:szCs w:val="24"/>
        </w:rPr>
        <w:t xml:space="preserve"> ча</w:t>
      </w:r>
      <w:r w:rsidR="006E3E18">
        <w:rPr>
          <w:rFonts w:ascii="Times New Roman" w:hAnsi="Times New Roman"/>
          <w:b/>
          <w:i/>
          <w:sz w:val="24"/>
          <w:szCs w:val="24"/>
        </w:rPr>
        <w:t>са</w:t>
      </w:r>
      <w:r w:rsidRPr="00174748">
        <w:rPr>
          <w:rFonts w:ascii="Times New Roman" w:hAnsi="Times New Roman"/>
          <w:b/>
          <w:i/>
          <w:sz w:val="24"/>
          <w:szCs w:val="24"/>
        </w:rPr>
        <w:t>).</w:t>
      </w:r>
    </w:p>
    <w:p w:rsidR="004F4BF7" w:rsidRPr="006E1DD0" w:rsidRDefault="004F4BF7" w:rsidP="006E1DD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4748">
        <w:rPr>
          <w:rFonts w:ascii="Times New Roman" w:hAnsi="Times New Roman"/>
          <w:sz w:val="24"/>
          <w:szCs w:val="24"/>
        </w:rPr>
        <w:t>Путешествие по карте города: как устроен город, почему он поделен на районы. Старые и новые районы.</w:t>
      </w:r>
      <w:r w:rsidR="006E1DD0">
        <w:rPr>
          <w:rFonts w:ascii="Times New Roman" w:hAnsi="Times New Roman"/>
          <w:b/>
          <w:sz w:val="24"/>
          <w:szCs w:val="24"/>
        </w:rPr>
        <w:t xml:space="preserve">  </w:t>
      </w:r>
      <w:r w:rsidRPr="00174748">
        <w:rPr>
          <w:rFonts w:ascii="Times New Roman" w:hAnsi="Times New Roman"/>
          <w:sz w:val="24"/>
          <w:szCs w:val="24"/>
        </w:rPr>
        <w:t xml:space="preserve">Район, в котором </w:t>
      </w:r>
      <w:r w:rsidR="006E3E18">
        <w:rPr>
          <w:rFonts w:ascii="Times New Roman" w:hAnsi="Times New Roman"/>
          <w:sz w:val="24"/>
          <w:szCs w:val="24"/>
        </w:rPr>
        <w:t>мы живём. Экскурсия  по поселку</w:t>
      </w:r>
      <w:r w:rsidRPr="00174748">
        <w:rPr>
          <w:rFonts w:ascii="Times New Roman" w:hAnsi="Times New Roman"/>
          <w:sz w:val="24"/>
          <w:szCs w:val="24"/>
        </w:rPr>
        <w:t xml:space="preserve">. </w:t>
      </w:r>
      <w:r w:rsidR="006E3E18">
        <w:rPr>
          <w:rFonts w:ascii="Times New Roman" w:hAnsi="Times New Roman"/>
          <w:sz w:val="24"/>
          <w:szCs w:val="24"/>
        </w:rPr>
        <w:t xml:space="preserve"> </w:t>
      </w:r>
      <w:r w:rsidRPr="00174748">
        <w:rPr>
          <w:rFonts w:ascii="Times New Roman" w:hAnsi="Times New Roman"/>
          <w:sz w:val="24"/>
          <w:szCs w:val="24"/>
        </w:rPr>
        <w:t>Культурные места нашего района.</w:t>
      </w:r>
    </w:p>
    <w:p w:rsidR="004F4BF7" w:rsidRDefault="004F4BF7" w:rsidP="004F4BF7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174748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 xml:space="preserve">Раздел </w:t>
      </w:r>
      <w:r w:rsidRPr="00174748">
        <w:rPr>
          <w:rFonts w:ascii="Times New Roman" w:hAnsi="Times New Roman"/>
          <w:b/>
          <w:bCs/>
          <w:i/>
          <w:iCs/>
          <w:sz w:val="24"/>
          <w:szCs w:val="24"/>
        </w:rPr>
        <w:t>4.</w:t>
      </w:r>
      <w:r w:rsidRPr="00174748">
        <w:rPr>
          <w:rFonts w:ascii="Times New Roman" w:hAnsi="Times New Roman"/>
          <w:sz w:val="24"/>
          <w:szCs w:val="24"/>
        </w:rPr>
        <w:t xml:space="preserve"> </w:t>
      </w:r>
      <w:r w:rsidR="006E3E18">
        <w:rPr>
          <w:rFonts w:ascii="Times New Roman" w:hAnsi="Times New Roman"/>
          <w:b/>
          <w:sz w:val="24"/>
          <w:szCs w:val="24"/>
        </w:rPr>
        <w:t>Я и моя семья</w:t>
      </w:r>
      <w:r w:rsidR="00C658D3">
        <w:rPr>
          <w:rFonts w:ascii="Times New Roman" w:hAnsi="Times New Roman"/>
          <w:b/>
          <w:sz w:val="24"/>
          <w:szCs w:val="24"/>
        </w:rPr>
        <w:t>. Мои друзья. Мои соседи.</w:t>
      </w:r>
      <w:r w:rsidRPr="0017474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E3E18">
        <w:rPr>
          <w:rFonts w:ascii="Times New Roman" w:hAnsi="Times New Roman"/>
          <w:b/>
          <w:i/>
          <w:color w:val="00000A"/>
          <w:sz w:val="24"/>
          <w:szCs w:val="24"/>
        </w:rPr>
        <w:t>(6</w:t>
      </w:r>
      <w:r w:rsidRPr="00174748">
        <w:rPr>
          <w:rFonts w:ascii="Times New Roman" w:hAnsi="Times New Roman"/>
          <w:b/>
          <w:i/>
          <w:color w:val="00000A"/>
          <w:sz w:val="24"/>
          <w:szCs w:val="24"/>
        </w:rPr>
        <w:t xml:space="preserve"> часов). </w:t>
      </w:r>
    </w:p>
    <w:p w:rsidR="007E7BB9" w:rsidRDefault="007E7BB9" w:rsidP="004F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E03">
        <w:rPr>
          <w:rFonts w:ascii="Times New Roman" w:eastAsia="Times New Roman" w:hAnsi="Times New Roman" w:cs="Times New Roman"/>
          <w:sz w:val="24"/>
          <w:szCs w:val="24"/>
        </w:rPr>
        <w:t>Профессии в моей семье.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E03">
        <w:rPr>
          <w:rFonts w:ascii="Times New Roman" w:eastAsia="Times New Roman" w:hAnsi="Times New Roman" w:cs="Times New Roman"/>
          <w:sz w:val="24"/>
          <w:szCs w:val="24"/>
        </w:rPr>
        <w:t>Семейный архив.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E03">
        <w:rPr>
          <w:rFonts w:ascii="Times New Roman" w:eastAsia="Times New Roman" w:hAnsi="Times New Roman" w:cs="Times New Roman"/>
          <w:sz w:val="24"/>
          <w:szCs w:val="24"/>
        </w:rPr>
        <w:t>Традиции семьи. Семейные будни, праздники.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BB9" w:rsidRDefault="007E7BB9" w:rsidP="004F4BF7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F44E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7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E03">
        <w:rPr>
          <w:rFonts w:ascii="Times New Roman" w:eastAsia="Times New Roman" w:hAnsi="Times New Roman" w:cs="Times New Roman"/>
          <w:sz w:val="24"/>
          <w:szCs w:val="24"/>
        </w:rPr>
        <w:t>«Игры наших бабушек».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8D3">
        <w:rPr>
          <w:rFonts w:ascii="Times New Roman" w:eastAsia="Times New Roman" w:hAnsi="Times New Roman" w:cs="Times New Roman"/>
          <w:sz w:val="24"/>
          <w:szCs w:val="24"/>
        </w:rPr>
        <w:t>Мои друзья. Мои соседи.</w:t>
      </w:r>
    </w:p>
    <w:p w:rsidR="004F4BF7" w:rsidRPr="00047112" w:rsidRDefault="004F4BF7" w:rsidP="000471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748">
        <w:rPr>
          <w:rFonts w:ascii="Times New Roman" w:hAnsi="Times New Roman"/>
          <w:sz w:val="24"/>
          <w:szCs w:val="24"/>
        </w:rPr>
        <w:t>.</w:t>
      </w:r>
      <w:r w:rsidRPr="00174748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 xml:space="preserve">Раздел </w:t>
      </w:r>
      <w:r w:rsidRPr="00174748">
        <w:rPr>
          <w:rFonts w:ascii="Times New Roman" w:hAnsi="Times New Roman"/>
          <w:b/>
          <w:bCs/>
          <w:i/>
          <w:iCs/>
          <w:sz w:val="24"/>
          <w:szCs w:val="24"/>
        </w:rPr>
        <w:t>5.</w:t>
      </w:r>
      <w:r w:rsidRPr="00174748">
        <w:rPr>
          <w:rFonts w:ascii="Times New Roman" w:hAnsi="Times New Roman"/>
          <w:sz w:val="24"/>
          <w:szCs w:val="24"/>
        </w:rPr>
        <w:t xml:space="preserve"> </w:t>
      </w:r>
      <w:r w:rsidRPr="00174748">
        <w:rPr>
          <w:rFonts w:ascii="Times New Roman" w:hAnsi="Times New Roman"/>
          <w:b/>
          <w:sz w:val="24"/>
          <w:szCs w:val="24"/>
        </w:rPr>
        <w:t>Школа, в которой я учусь.</w:t>
      </w:r>
      <w:r w:rsidRPr="00174748">
        <w:rPr>
          <w:rFonts w:ascii="Times New Roman" w:hAnsi="Times New Roman"/>
          <w:sz w:val="24"/>
          <w:szCs w:val="24"/>
        </w:rPr>
        <w:t xml:space="preserve"> </w:t>
      </w:r>
      <w:r w:rsidRPr="0017474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00A53">
        <w:rPr>
          <w:rFonts w:ascii="Times New Roman" w:hAnsi="Times New Roman"/>
          <w:b/>
          <w:i/>
          <w:color w:val="00000A"/>
          <w:sz w:val="24"/>
          <w:szCs w:val="24"/>
        </w:rPr>
        <w:t>(4 часа</w:t>
      </w:r>
      <w:r w:rsidRPr="00174748">
        <w:rPr>
          <w:rFonts w:ascii="Times New Roman" w:hAnsi="Times New Roman"/>
          <w:b/>
          <w:i/>
          <w:color w:val="00000A"/>
          <w:sz w:val="24"/>
          <w:szCs w:val="24"/>
        </w:rPr>
        <w:t>).</w:t>
      </w:r>
    </w:p>
    <w:p w:rsidR="004F4BF7" w:rsidRDefault="006E3E18" w:rsidP="004F4B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Школа №17  в городе Рыбинске</w:t>
      </w:r>
      <w:r w:rsidR="004F4BF7" w:rsidRPr="001747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4F4BF7" w:rsidRPr="00174748">
        <w:rPr>
          <w:rFonts w:ascii="Times New Roman" w:hAnsi="Times New Roman"/>
          <w:sz w:val="24"/>
          <w:szCs w:val="24"/>
        </w:rPr>
        <w:t>Образование школы.</w:t>
      </w:r>
      <w:r>
        <w:rPr>
          <w:rFonts w:ascii="Times New Roman" w:hAnsi="Times New Roman"/>
          <w:sz w:val="24"/>
          <w:szCs w:val="24"/>
        </w:rPr>
        <w:t xml:space="preserve"> </w:t>
      </w:r>
      <w:r w:rsidR="004F4BF7" w:rsidRPr="00174748">
        <w:rPr>
          <w:rFonts w:ascii="Times New Roman" w:hAnsi="Times New Roman"/>
          <w:sz w:val="24"/>
          <w:szCs w:val="24"/>
        </w:rPr>
        <w:t xml:space="preserve"> Как выглядела школа раньше</w:t>
      </w:r>
      <w:r>
        <w:rPr>
          <w:rFonts w:ascii="Times New Roman" w:hAnsi="Times New Roman"/>
          <w:sz w:val="24"/>
          <w:szCs w:val="24"/>
        </w:rPr>
        <w:t xml:space="preserve"> (старые здания школы)</w:t>
      </w:r>
      <w:r w:rsidR="004F4BF7" w:rsidRPr="00174748">
        <w:rPr>
          <w:rFonts w:ascii="Times New Roman" w:hAnsi="Times New Roman"/>
          <w:sz w:val="24"/>
          <w:szCs w:val="24"/>
        </w:rPr>
        <w:t>.  Учителя  и ученики – гордость школы.   Где я могу узнать историю своей школы – сайт школы. О чем рассказывают школьные стенды.</w:t>
      </w:r>
      <w:r w:rsidR="00BA6FFE">
        <w:rPr>
          <w:rFonts w:ascii="Times New Roman" w:hAnsi="Times New Roman"/>
          <w:sz w:val="24"/>
          <w:szCs w:val="24"/>
        </w:rPr>
        <w:t xml:space="preserve"> Школьная библиотека (экскурсия)</w:t>
      </w:r>
      <w:r w:rsidR="004F4BF7" w:rsidRPr="00174748">
        <w:rPr>
          <w:rFonts w:ascii="Times New Roman" w:hAnsi="Times New Roman"/>
          <w:sz w:val="24"/>
          <w:szCs w:val="24"/>
        </w:rPr>
        <w:t>.</w:t>
      </w:r>
    </w:p>
    <w:p w:rsidR="00BD33EC" w:rsidRDefault="00BD33EC" w:rsidP="004F4B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3EC">
        <w:rPr>
          <w:rFonts w:ascii="Times New Roman" w:hAnsi="Times New Roman"/>
          <w:b/>
          <w:i/>
          <w:sz w:val="24"/>
          <w:szCs w:val="24"/>
        </w:rPr>
        <w:lastRenderedPageBreak/>
        <w:t>Раздел 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3EC">
        <w:rPr>
          <w:rFonts w:ascii="Times New Roman" w:hAnsi="Times New Roman"/>
          <w:b/>
          <w:sz w:val="24"/>
          <w:szCs w:val="24"/>
        </w:rPr>
        <w:t xml:space="preserve">Изучаем природу нашего края </w:t>
      </w:r>
      <w:r w:rsidRPr="00BD33EC">
        <w:rPr>
          <w:rFonts w:ascii="Times New Roman" w:hAnsi="Times New Roman"/>
          <w:b/>
          <w:i/>
          <w:sz w:val="24"/>
          <w:szCs w:val="24"/>
        </w:rPr>
        <w:t>(4 часа)</w:t>
      </w:r>
      <w:r w:rsidR="006E1DD0" w:rsidRPr="006E1DD0">
        <w:rPr>
          <w:rFonts w:ascii="Times New Roman" w:hAnsi="Times New Roman"/>
          <w:b/>
          <w:sz w:val="24"/>
          <w:szCs w:val="24"/>
        </w:rPr>
        <w:t xml:space="preserve"> </w:t>
      </w:r>
      <w:r w:rsidR="006E1DD0" w:rsidRPr="006E1DD0">
        <w:rPr>
          <w:rFonts w:ascii="Times New Roman" w:hAnsi="Times New Roman"/>
          <w:sz w:val="24"/>
          <w:szCs w:val="24"/>
        </w:rPr>
        <w:t>Игра – путешествие по рекам Рыбинска, по Рыбинскому водохранилищу</w:t>
      </w:r>
      <w:r w:rsidR="006E1DD0">
        <w:rPr>
          <w:rFonts w:ascii="Times New Roman" w:hAnsi="Times New Roman"/>
          <w:b/>
          <w:sz w:val="24"/>
          <w:szCs w:val="24"/>
        </w:rPr>
        <w:t>.</w:t>
      </w:r>
      <w:r w:rsidRPr="00BD33EC">
        <w:rPr>
          <w:rFonts w:ascii="Times New Roman" w:hAnsi="Times New Roman"/>
          <w:b/>
          <w:sz w:val="24"/>
          <w:szCs w:val="24"/>
        </w:rPr>
        <w:t xml:space="preserve"> </w:t>
      </w:r>
      <w:r w:rsidRPr="00BD33EC">
        <w:rPr>
          <w:rFonts w:ascii="Times New Roman" w:hAnsi="Times New Roman"/>
          <w:sz w:val="24"/>
          <w:szCs w:val="24"/>
        </w:rPr>
        <w:t>Кто в реках, озерах и в море живет?</w:t>
      </w:r>
      <w:r w:rsidRPr="00481589">
        <w:rPr>
          <w:rFonts w:ascii="Times New Roman" w:hAnsi="Times New Roman"/>
          <w:sz w:val="24"/>
          <w:szCs w:val="24"/>
        </w:rPr>
        <w:t xml:space="preserve"> Кто в лесу живет и что в лесу растет?</w:t>
      </w:r>
      <w:r w:rsidR="00481589">
        <w:rPr>
          <w:rFonts w:ascii="Times New Roman" w:hAnsi="Times New Roman"/>
          <w:sz w:val="24"/>
          <w:szCs w:val="24"/>
        </w:rPr>
        <w:t xml:space="preserve"> </w:t>
      </w:r>
      <w:r w:rsidR="00481589" w:rsidRPr="00481589">
        <w:rPr>
          <w:rFonts w:ascii="Times New Roman" w:hAnsi="Times New Roman"/>
          <w:sz w:val="24"/>
          <w:szCs w:val="24"/>
        </w:rPr>
        <w:t>Дарвинский заповедник. Охрана лесных богатств.</w:t>
      </w:r>
    </w:p>
    <w:p w:rsidR="00BD33EC" w:rsidRDefault="00047112" w:rsidP="004F4B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7112">
        <w:rPr>
          <w:rFonts w:ascii="Times New Roman" w:hAnsi="Times New Roman"/>
          <w:b/>
          <w:i/>
          <w:sz w:val="24"/>
          <w:szCs w:val="24"/>
        </w:rPr>
        <w:t>Раздел 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B5010" w:rsidRPr="009B5010">
        <w:rPr>
          <w:rFonts w:ascii="Times New Roman" w:hAnsi="Times New Roman"/>
          <w:b/>
          <w:sz w:val="24"/>
          <w:szCs w:val="24"/>
        </w:rPr>
        <w:t>Рыбинск и Рыбинцы в годы Великой Отечественной войны</w:t>
      </w:r>
      <w:r w:rsidR="009B5010" w:rsidRPr="00047112">
        <w:rPr>
          <w:rFonts w:ascii="Times New Roman" w:hAnsi="Times New Roman"/>
          <w:b/>
          <w:i/>
          <w:sz w:val="24"/>
          <w:szCs w:val="24"/>
        </w:rPr>
        <w:t>. (3 часа)</w:t>
      </w:r>
      <w:r w:rsidRPr="00047112">
        <w:rPr>
          <w:rFonts w:ascii="Times New Roman" w:hAnsi="Times New Roman"/>
          <w:b/>
          <w:sz w:val="24"/>
          <w:szCs w:val="24"/>
        </w:rPr>
        <w:t xml:space="preserve"> </w:t>
      </w:r>
      <w:r w:rsidRPr="00047112">
        <w:rPr>
          <w:rFonts w:ascii="Times New Roman" w:hAnsi="Times New Roman"/>
          <w:sz w:val="24"/>
          <w:szCs w:val="24"/>
        </w:rPr>
        <w:t>Пришла беда – отворяй ворота. О чем говорят памятники. Спасибо деду за победу.</w:t>
      </w:r>
    </w:p>
    <w:p w:rsidR="00FC7F1B" w:rsidRPr="00047112" w:rsidRDefault="00FC7F1B" w:rsidP="004F4BF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77E0" w:rsidRPr="004077E0" w:rsidRDefault="004077E0" w:rsidP="00D90E2B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7E0">
        <w:rPr>
          <w:rFonts w:ascii="Times New Roman" w:hAnsi="Times New Roman"/>
          <w:b/>
          <w:bCs/>
          <w:sz w:val="24"/>
          <w:szCs w:val="24"/>
        </w:rPr>
        <w:t>Ожидаемые результаты реализации  программы</w:t>
      </w:r>
    </w:p>
    <w:p w:rsidR="004077E0" w:rsidRPr="004077E0" w:rsidRDefault="004077E0" w:rsidP="00BA6FFE">
      <w:pPr>
        <w:pStyle w:val="a8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77E0">
        <w:rPr>
          <w:rFonts w:ascii="Times New Roman" w:hAnsi="Times New Roman"/>
          <w:sz w:val="24"/>
          <w:szCs w:val="24"/>
        </w:rPr>
        <w:t>Воспитательные</w:t>
      </w:r>
      <w:r w:rsidRPr="004077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77E0">
        <w:rPr>
          <w:rFonts w:ascii="Times New Roman" w:hAnsi="Times New Roman"/>
          <w:sz w:val="24"/>
          <w:szCs w:val="24"/>
        </w:rPr>
        <w:t xml:space="preserve">результаты внеурочной  краеведческой деятельности </w:t>
      </w:r>
      <w:r w:rsidRPr="004077E0">
        <w:rPr>
          <w:rFonts w:ascii="Times New Roman" w:hAnsi="Times New Roman"/>
          <w:bCs/>
          <w:color w:val="00000A"/>
          <w:sz w:val="24"/>
          <w:szCs w:val="24"/>
        </w:rPr>
        <w:t xml:space="preserve">кружка </w:t>
      </w:r>
      <w:r w:rsidR="00BA6FFE">
        <w:rPr>
          <w:rFonts w:ascii="Times New Roman" w:hAnsi="Times New Roman"/>
          <w:sz w:val="24"/>
          <w:szCs w:val="24"/>
        </w:rPr>
        <w:t>«Краеведение</w:t>
      </w:r>
      <w:r w:rsidRPr="004077E0">
        <w:rPr>
          <w:rFonts w:ascii="Times New Roman" w:hAnsi="Times New Roman"/>
          <w:sz w:val="24"/>
          <w:szCs w:val="24"/>
        </w:rPr>
        <w:t xml:space="preserve">» для учащихся 1 класса распределяются по трем уровням.  </w:t>
      </w:r>
    </w:p>
    <w:p w:rsidR="004077E0" w:rsidRPr="00D90E2B" w:rsidRDefault="00D90E2B" w:rsidP="00D90E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 xml:space="preserve">     </w:t>
      </w:r>
      <w:r w:rsidR="004077E0" w:rsidRPr="00D90E2B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 xml:space="preserve"> </w:t>
      </w:r>
      <w:proofErr w:type="gramStart"/>
      <w:r w:rsidR="004077E0" w:rsidRPr="00D90E2B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  <w:r w:rsidR="004077E0" w:rsidRPr="00D90E2B">
        <w:rPr>
          <w:rFonts w:ascii="Times New Roman" w:hAnsi="Times New Roman"/>
          <w:i/>
          <w:iCs/>
          <w:color w:val="00000A"/>
          <w:sz w:val="24"/>
          <w:szCs w:val="24"/>
        </w:rPr>
        <w:t xml:space="preserve"> </w:t>
      </w:r>
      <w:r w:rsidR="004077E0" w:rsidRPr="00D90E2B">
        <w:rPr>
          <w:rFonts w:ascii="Times New Roman" w:hAnsi="Times New Roman"/>
          <w:sz w:val="24"/>
          <w:szCs w:val="24"/>
        </w:rPr>
        <w:t>приобретение школьниками знаний об истории и географии своего края через изучение достопримечательностей ближайшего окружения и школы, в которой они учатся;  развитие краеведческих понятий, помогающих сформировать целостный взгляд на окружающий мир, в котором природное  и социальное рассматривается в неразрывном единстве.</w:t>
      </w:r>
      <w:proofErr w:type="gramEnd"/>
    </w:p>
    <w:p w:rsidR="004077E0" w:rsidRPr="00D90E2B" w:rsidRDefault="00D90E2B" w:rsidP="00D90E2B">
      <w:pPr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 xml:space="preserve">     </w:t>
      </w:r>
      <w:r w:rsidR="004077E0" w:rsidRPr="00D90E2B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  <w:r w:rsidR="004077E0" w:rsidRPr="00D90E2B">
        <w:rPr>
          <w:rFonts w:ascii="Times New Roman" w:hAnsi="Times New Roman"/>
          <w:i/>
          <w:iCs/>
          <w:color w:val="00000A"/>
          <w:sz w:val="24"/>
          <w:szCs w:val="24"/>
        </w:rPr>
        <w:t xml:space="preserve"> </w:t>
      </w:r>
      <w:r w:rsidR="004077E0" w:rsidRPr="00D90E2B">
        <w:rPr>
          <w:rFonts w:ascii="Times New Roman" w:hAnsi="Times New Roman"/>
          <w:sz w:val="24"/>
          <w:szCs w:val="24"/>
        </w:rPr>
        <w:t>развитие ценностных отношений школьника к истории и географии своего края, к прошлому и настоящему своей школы, к школьному опыту своих родителей.</w:t>
      </w:r>
      <w:r w:rsidR="004077E0" w:rsidRPr="00D90E2B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4077E0" w:rsidRPr="00002A0E" w:rsidRDefault="00D90E2B" w:rsidP="00BA6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 xml:space="preserve">    </w:t>
      </w:r>
      <w:r w:rsidR="004077E0" w:rsidRPr="00BA6FFE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 xml:space="preserve"> Результаты третьего уровня (приобретение школьником опыта самостоятельного </w:t>
      </w: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 xml:space="preserve">     </w:t>
      </w:r>
      <w:r w:rsidR="004077E0" w:rsidRPr="00002A0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социального действия):</w:t>
      </w:r>
      <w:r w:rsidR="004077E0" w:rsidRPr="00002A0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="004077E0" w:rsidRPr="00002A0E">
        <w:rPr>
          <w:rFonts w:ascii="Times New Roman" w:hAnsi="Times New Roman" w:cs="Times New Roman"/>
          <w:sz w:val="24"/>
          <w:szCs w:val="24"/>
        </w:rPr>
        <w:t>приобретение школьником опыта самостоятельного социального действия в получении интервью, анкетировании, взаимодействия с одноклассниками и взрослыми, посещения культурно-образовательных учреждений, сбора и обработки историко-географической краеведческой информации.</w:t>
      </w:r>
    </w:p>
    <w:p w:rsidR="00E76F81" w:rsidRPr="00E76F81" w:rsidRDefault="00064C03" w:rsidP="00E76F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002A0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Использовать приобретенные знания и умения в практи</w:t>
      </w:r>
      <w:r w:rsidRPr="00002A0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ческой де</w:t>
      </w:r>
      <w:r w:rsidR="00E76F8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ятельности и повседневной жизни</w:t>
      </w:r>
    </w:p>
    <w:p w:rsidR="00E76F81" w:rsidRPr="00D90E2B" w:rsidRDefault="00E76F81" w:rsidP="00E76F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2B">
        <w:rPr>
          <w:rFonts w:ascii="Times New Roman" w:eastAsia="Times New Roman" w:hAnsi="Times New Roman" w:cs="Times New Roman"/>
          <w:sz w:val="24"/>
          <w:szCs w:val="24"/>
        </w:rPr>
        <w:t>     В результате реализации  программы «Юный краевед» учащиеся познакомятся:</w:t>
      </w:r>
    </w:p>
    <w:p w:rsidR="00E76F81" w:rsidRDefault="00E76F81" w:rsidP="00E76F8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 историей </w:t>
      </w:r>
      <w:r w:rsidRPr="00D90E2B">
        <w:rPr>
          <w:rFonts w:ascii="Times New Roman" w:eastAsia="Times New Roman" w:hAnsi="Times New Roman" w:cs="Times New Roman"/>
          <w:sz w:val="24"/>
          <w:szCs w:val="24"/>
        </w:rPr>
        <w:t xml:space="preserve"> родной шк</w:t>
      </w:r>
      <w:r>
        <w:rPr>
          <w:rFonts w:ascii="Times New Roman" w:eastAsia="Times New Roman" w:hAnsi="Times New Roman" w:cs="Times New Roman"/>
          <w:sz w:val="24"/>
          <w:szCs w:val="24"/>
        </w:rPr>
        <w:t>олы, микрорайона,  города</w:t>
      </w:r>
    </w:p>
    <w:p w:rsidR="00E76F81" w:rsidRPr="00D90E2B" w:rsidRDefault="00E76F81" w:rsidP="00E76F8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 природой Ярославской области</w:t>
      </w:r>
    </w:p>
    <w:p w:rsidR="00E76F81" w:rsidRPr="00D90E2B" w:rsidRDefault="00E76F81" w:rsidP="00E76F8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E2B">
        <w:rPr>
          <w:rFonts w:ascii="Times New Roman" w:eastAsia="Times New Roman" w:hAnsi="Times New Roman" w:cs="Times New Roman"/>
          <w:sz w:val="24"/>
          <w:szCs w:val="24"/>
        </w:rPr>
        <w:t>- будут иметь представление об археологических и архитектурных памятниках Рыбинска,</w:t>
      </w:r>
    </w:p>
    <w:p w:rsidR="00E76F81" w:rsidRPr="00D90E2B" w:rsidRDefault="00E76F81" w:rsidP="00E76F8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E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получат представление о театрах, музеях</w:t>
      </w:r>
      <w:r w:rsidRPr="00D90E2B">
        <w:rPr>
          <w:rFonts w:ascii="Times New Roman" w:eastAsia="Times New Roman" w:hAnsi="Times New Roman" w:cs="Times New Roman"/>
          <w:sz w:val="24"/>
          <w:szCs w:val="24"/>
        </w:rPr>
        <w:t xml:space="preserve"> города Рыбинска;</w:t>
      </w:r>
    </w:p>
    <w:p w:rsidR="00E76F81" w:rsidRPr="00D90E2B" w:rsidRDefault="00E76F81" w:rsidP="00E76F8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E2B">
        <w:rPr>
          <w:rFonts w:ascii="Times New Roman" w:eastAsia="Times New Roman" w:hAnsi="Times New Roman" w:cs="Times New Roman"/>
          <w:sz w:val="24"/>
          <w:szCs w:val="24"/>
        </w:rPr>
        <w:t xml:space="preserve">- научатся видеть </w:t>
      </w:r>
      <w:proofErr w:type="gramStart"/>
      <w:r w:rsidRPr="00D90E2B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D90E2B">
        <w:rPr>
          <w:rFonts w:ascii="Times New Roman" w:eastAsia="Times New Roman" w:hAnsi="Times New Roman" w:cs="Times New Roman"/>
          <w:sz w:val="24"/>
          <w:szCs w:val="24"/>
        </w:rPr>
        <w:t xml:space="preserve"> в окружающем мире;</w:t>
      </w:r>
    </w:p>
    <w:p w:rsidR="00E76F81" w:rsidRPr="00E76F81" w:rsidRDefault="00E76F81" w:rsidP="00E76F8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E2B">
        <w:rPr>
          <w:rFonts w:ascii="Times New Roman" w:eastAsia="Times New Roman" w:hAnsi="Times New Roman" w:cs="Times New Roman"/>
          <w:sz w:val="24"/>
          <w:szCs w:val="24"/>
        </w:rPr>
        <w:t>- научатся вести себя в общественных и культурных местах, уважительно относиться к культуре и традициям своего и других народов.</w:t>
      </w:r>
    </w:p>
    <w:p w:rsidR="00D90E2B" w:rsidRPr="00002A0E" w:rsidRDefault="00D90E2B" w:rsidP="00E76F81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2A0E">
        <w:rPr>
          <w:rFonts w:ascii="Times New Roman" w:eastAsia="Times New Roman" w:hAnsi="Times New Roman" w:cs="Times New Roman"/>
          <w:sz w:val="24"/>
          <w:szCs w:val="24"/>
        </w:rPr>
        <w:t>Данная программа способствует формированию у младших школьников следующих видов универсальных учебных действий.</w:t>
      </w:r>
    </w:p>
    <w:p w:rsidR="00D90E2B" w:rsidRPr="00002A0E" w:rsidRDefault="00D90E2B" w:rsidP="00D90E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A0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Личностные универсальные учебные действия</w:t>
      </w:r>
    </w:p>
    <w:p w:rsidR="00D90E2B" w:rsidRPr="00002A0E" w:rsidRDefault="00D90E2B" w:rsidP="00D90E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02A0E">
        <w:rPr>
          <w:rFonts w:ascii="Times New Roman" w:eastAsia="Times New Roman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002A0E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02A0E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BA1430" w:rsidRPr="00E76F81" w:rsidRDefault="00D90E2B" w:rsidP="00E76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02A0E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гражданская идентичность в форме осознания «Я» как гражданина России, чувства сопричастности и гордости за свою Родину, народ и историю.</w:t>
      </w:r>
    </w:p>
    <w:p w:rsidR="00D90E2B" w:rsidRPr="00002A0E" w:rsidRDefault="00D90E2B" w:rsidP="00D90E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A0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Регулятивные универсальные учебные действия</w:t>
      </w:r>
    </w:p>
    <w:p w:rsidR="00D90E2B" w:rsidRPr="00002A0E" w:rsidRDefault="00D90E2B" w:rsidP="00D90E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02A0E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D90E2B" w:rsidRPr="00002A0E" w:rsidRDefault="00D90E2B" w:rsidP="00D90E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02A0E">
        <w:rPr>
          <w:rFonts w:ascii="Times New Roman" w:eastAsia="Times New Roman" w:hAnsi="Times New Roman" w:cs="Times New Roman"/>
          <w:sz w:val="24"/>
          <w:szCs w:val="24"/>
        </w:rPr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D90E2B" w:rsidRPr="00002A0E" w:rsidRDefault="00D90E2B" w:rsidP="00D90E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02A0E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учителя.</w:t>
      </w:r>
    </w:p>
    <w:p w:rsidR="00D90E2B" w:rsidRPr="00002A0E" w:rsidRDefault="00D90E2B" w:rsidP="00D90E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A0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Познавательные универсальные учебные действия</w:t>
      </w:r>
    </w:p>
    <w:p w:rsidR="00D90E2B" w:rsidRPr="00002A0E" w:rsidRDefault="00D90E2B" w:rsidP="00D90E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02A0E"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устной форме;</w:t>
      </w:r>
    </w:p>
    <w:p w:rsidR="00D90E2B" w:rsidRPr="00002A0E" w:rsidRDefault="00D90E2B" w:rsidP="00D90E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02A0E">
        <w:rPr>
          <w:rFonts w:ascii="Times New Roman" w:eastAsia="Times New Roman" w:hAnsi="Times New Roman" w:cs="Times New Roman"/>
          <w:sz w:val="24"/>
          <w:szCs w:val="24"/>
        </w:rPr>
        <w:t>осуществлять поиск и выделять конкретную информацию с помощью учителя;</w:t>
      </w:r>
    </w:p>
    <w:p w:rsidR="00D90E2B" w:rsidRPr="00002A0E" w:rsidRDefault="00D90E2B" w:rsidP="00D90E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02A0E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D90E2B" w:rsidRDefault="00D90E2B" w:rsidP="00D90E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02A0E">
        <w:rPr>
          <w:rFonts w:ascii="Times New Roman" w:eastAsia="Times New Roman" w:hAnsi="Times New Roman" w:cs="Times New Roman"/>
          <w:sz w:val="24"/>
          <w:szCs w:val="24"/>
        </w:rPr>
        <w:t>включаться в творческую деятельность под руководством учителя.</w:t>
      </w:r>
    </w:p>
    <w:p w:rsidR="00FC7F1B" w:rsidRDefault="00FC7F1B" w:rsidP="00FC7F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F1B" w:rsidRPr="00002A0E" w:rsidRDefault="00FC7F1B" w:rsidP="00FC7F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E2B" w:rsidRPr="00002A0E" w:rsidRDefault="00D90E2B" w:rsidP="00D90E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A0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 универсальные учебные действия</w:t>
      </w:r>
    </w:p>
    <w:p w:rsidR="00D90E2B" w:rsidRPr="00002A0E" w:rsidRDefault="00D90E2B" w:rsidP="00D90E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02A0E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002A0E" w:rsidRDefault="00D90E2B" w:rsidP="00002A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02A0E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90E2B" w:rsidRPr="00002A0E" w:rsidRDefault="00D90E2B" w:rsidP="00002A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02A0E"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</w:t>
      </w:r>
    </w:p>
    <w:p w:rsidR="000B44C8" w:rsidRDefault="00002A0E" w:rsidP="00002A0E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44C8" w:rsidRDefault="000B44C8" w:rsidP="00002A0E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b/>
        </w:rPr>
      </w:pPr>
    </w:p>
    <w:p w:rsidR="000B44C8" w:rsidRDefault="000B44C8" w:rsidP="00002A0E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b/>
        </w:rPr>
      </w:pPr>
    </w:p>
    <w:p w:rsidR="000B44C8" w:rsidRDefault="000B44C8" w:rsidP="00002A0E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b/>
        </w:rPr>
      </w:pPr>
    </w:p>
    <w:p w:rsidR="000B44C8" w:rsidRDefault="000B44C8" w:rsidP="00002A0E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b/>
        </w:rPr>
      </w:pPr>
    </w:p>
    <w:p w:rsidR="000B44C8" w:rsidRDefault="000B44C8" w:rsidP="00002A0E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b/>
        </w:rPr>
      </w:pPr>
    </w:p>
    <w:p w:rsidR="000B44C8" w:rsidRDefault="000B44C8" w:rsidP="00002A0E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b/>
        </w:rPr>
      </w:pPr>
    </w:p>
    <w:p w:rsidR="00064C03" w:rsidRPr="00E65F8D" w:rsidRDefault="00002A0E" w:rsidP="00002A0E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064C03" w:rsidRPr="00E65F8D">
        <w:rPr>
          <w:b/>
        </w:rPr>
        <w:t xml:space="preserve"> </w:t>
      </w:r>
    </w:p>
    <w:p w:rsidR="00064C03" w:rsidRDefault="00064C03" w:rsidP="00064C03">
      <w:pPr>
        <w:autoSpaceDE w:val="0"/>
        <w:autoSpaceDN w:val="0"/>
        <w:adjustRightInd w:val="0"/>
      </w:pPr>
      <w:r w:rsidRPr="00E65F8D">
        <w:rPr>
          <w:b/>
        </w:rPr>
        <w:t xml:space="preserve"> </w:t>
      </w:r>
    </w:p>
    <w:p w:rsidR="00064C03" w:rsidRPr="00CA7FB6" w:rsidRDefault="00064C03" w:rsidP="00064C03">
      <w:pPr>
        <w:pStyle w:val="a3"/>
        <w:tabs>
          <w:tab w:val="num" w:pos="0"/>
        </w:tabs>
        <w:ind w:firstLine="851"/>
        <w:jc w:val="both"/>
        <w:rPr>
          <w:sz w:val="22"/>
          <w:szCs w:val="22"/>
        </w:rPr>
        <w:sectPr w:rsidR="00064C03" w:rsidRPr="00CA7FB6" w:rsidSect="00571848">
          <w:pgSz w:w="11906" w:h="16838"/>
          <w:pgMar w:top="993" w:right="849" w:bottom="568" w:left="85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tblpY="418"/>
        <w:tblW w:w="17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552"/>
        <w:gridCol w:w="16"/>
        <w:gridCol w:w="3386"/>
        <w:gridCol w:w="1434"/>
        <w:gridCol w:w="2251"/>
        <w:gridCol w:w="709"/>
        <w:gridCol w:w="851"/>
        <w:gridCol w:w="4835"/>
      </w:tblGrid>
      <w:tr w:rsidR="00E172CA" w:rsidRPr="00C85A66" w:rsidTr="008E2A57">
        <w:trPr>
          <w:trHeight w:val="1121"/>
        </w:trPr>
        <w:tc>
          <w:tcPr>
            <w:tcW w:w="1242" w:type="dxa"/>
          </w:tcPr>
          <w:p w:rsidR="00E172CA" w:rsidRPr="00ED74F6" w:rsidRDefault="00E172CA" w:rsidP="00571848">
            <w:pPr>
              <w:jc w:val="center"/>
              <w:rPr>
                <w:b/>
              </w:rPr>
            </w:pPr>
          </w:p>
          <w:p w:rsidR="00E172CA" w:rsidRPr="00ED74F6" w:rsidRDefault="00E172CA" w:rsidP="00571848">
            <w:pPr>
              <w:jc w:val="center"/>
              <w:rPr>
                <w:b/>
              </w:rPr>
            </w:pPr>
            <w:r w:rsidRPr="00ED74F6">
              <w:rPr>
                <w:b/>
              </w:rPr>
              <w:t>№</w:t>
            </w:r>
          </w:p>
          <w:p w:rsidR="00E172CA" w:rsidRPr="00ED74F6" w:rsidRDefault="00E172CA" w:rsidP="00571848">
            <w:pPr>
              <w:jc w:val="center"/>
              <w:rPr>
                <w:b/>
              </w:rPr>
            </w:pPr>
            <w:r w:rsidRPr="00ED74F6">
              <w:rPr>
                <w:b/>
              </w:rPr>
              <w:t>занятия</w:t>
            </w:r>
          </w:p>
        </w:tc>
        <w:tc>
          <w:tcPr>
            <w:tcW w:w="2568" w:type="dxa"/>
            <w:gridSpan w:val="2"/>
          </w:tcPr>
          <w:p w:rsidR="00E172CA" w:rsidRPr="00C85A66" w:rsidRDefault="00E172CA" w:rsidP="00571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6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386" w:type="dxa"/>
          </w:tcPr>
          <w:p w:rsidR="00E172CA" w:rsidRPr="00C85A66" w:rsidRDefault="00E172CA" w:rsidP="00571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  <w:p w:rsidR="00E172CA" w:rsidRPr="00C85A66" w:rsidRDefault="00E172CA" w:rsidP="00571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172CA" w:rsidRPr="00C85A66" w:rsidRDefault="00E172CA" w:rsidP="00571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C85A6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формируемых</w:t>
            </w:r>
            <w:proofErr w:type="gramEnd"/>
            <w:r w:rsidRPr="00C8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E172CA" w:rsidRPr="00C85A66" w:rsidRDefault="00E172CA" w:rsidP="00571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72CA" w:rsidRPr="00C85A66" w:rsidRDefault="00E172CA" w:rsidP="00571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66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E172CA" w:rsidRPr="00C85A66" w:rsidRDefault="00E172CA" w:rsidP="00571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66">
              <w:rPr>
                <w:rFonts w:ascii="Times New Roman" w:hAnsi="Times New Roman" w:cs="Times New Roman"/>
                <w:b/>
                <w:sz w:val="24"/>
                <w:szCs w:val="24"/>
              </w:rPr>
              <w:t>отслеживания результатов</w:t>
            </w:r>
          </w:p>
        </w:tc>
        <w:tc>
          <w:tcPr>
            <w:tcW w:w="4835" w:type="dxa"/>
          </w:tcPr>
          <w:p w:rsidR="00E172CA" w:rsidRPr="00C85A66" w:rsidRDefault="008E2A57" w:rsidP="008E2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- ресурсы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 w:rsidRPr="00197AEA">
              <w:t>1</w:t>
            </w:r>
          </w:p>
        </w:tc>
        <w:tc>
          <w:tcPr>
            <w:tcW w:w="2568" w:type="dxa"/>
            <w:gridSpan w:val="2"/>
          </w:tcPr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48">
              <w:rPr>
                <w:rFonts w:ascii="Times New Roman" w:hAnsi="Times New Roman"/>
                <w:b/>
                <w:sz w:val="24"/>
                <w:szCs w:val="24"/>
              </w:rPr>
              <w:t>Знакомство с предметом краеведения</w:t>
            </w:r>
            <w:r w:rsidRPr="00174748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 xml:space="preserve"> (1 час). </w:t>
            </w:r>
          </w:p>
          <w:p w:rsidR="00E172CA" w:rsidRPr="00197AEA" w:rsidRDefault="00E172CA" w:rsidP="00571848">
            <w:pPr>
              <w:jc w:val="center"/>
              <w:rPr>
                <w:i/>
              </w:rPr>
            </w:pPr>
            <w:r w:rsidRPr="00197AEA">
              <w:rPr>
                <w:i/>
              </w:rPr>
              <w:t xml:space="preserve">. </w:t>
            </w:r>
          </w:p>
        </w:tc>
        <w:tc>
          <w:tcPr>
            <w:tcW w:w="3386" w:type="dxa"/>
          </w:tcPr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74748">
              <w:rPr>
                <w:rFonts w:ascii="Times New Roman" w:hAnsi="Times New Roman"/>
                <w:color w:val="00000A"/>
                <w:sz w:val="24"/>
                <w:szCs w:val="24"/>
              </w:rPr>
              <w:t>Краеведение – всестороннее изучение родного края, знание о своих родных местах. Какие места люди на планете  называют своей Родиной. Как будем изучать свою малую Родину.</w:t>
            </w:r>
          </w:p>
          <w:p w:rsidR="00E172CA" w:rsidRDefault="00E172CA" w:rsidP="003F42E8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Беседа – диалог с использованием иллюстративного материала</w:t>
            </w:r>
          </w:p>
          <w:p w:rsidR="00E172CA" w:rsidRPr="00174748" w:rsidRDefault="00E172CA" w:rsidP="003F42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Игра «По грибы»</w:t>
            </w:r>
          </w:p>
          <w:p w:rsidR="00E172CA" w:rsidRPr="00197AEA" w:rsidRDefault="00E172CA" w:rsidP="00571848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685" w:type="dxa"/>
            <w:gridSpan w:val="2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D90E2B">
              <w:rPr>
                <w:rFonts w:ascii="Times New Roman" w:hAnsi="Times New Roman"/>
                <w:sz w:val="24"/>
                <w:szCs w:val="24"/>
              </w:rPr>
              <w:t>развитие краеведческих понятий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сопоставление, обобщение, умение делать выводы</w:t>
            </w:r>
          </w:p>
          <w:p w:rsidR="00E172CA" w:rsidRPr="00197AEA" w:rsidRDefault="00E172CA" w:rsidP="00571848">
            <w:pPr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сдержанными и терпеливыми в процессе взаимодействия</w:t>
            </w:r>
          </w:p>
        </w:tc>
        <w:tc>
          <w:tcPr>
            <w:tcW w:w="1560" w:type="dxa"/>
            <w:gridSpan w:val="2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E172CA" w:rsidRPr="00197AEA" w:rsidRDefault="00E172CA" w:rsidP="00571848">
            <w:pPr>
              <w:rPr>
                <w:i/>
              </w:rPr>
            </w:pPr>
          </w:p>
        </w:tc>
        <w:tc>
          <w:tcPr>
            <w:tcW w:w="4835" w:type="dxa"/>
          </w:tcPr>
          <w:p w:rsidR="00E172CA" w:rsidRDefault="008E2A57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8E2A57">
              <w:rPr>
                <w:rFonts w:ascii="Times New Roman" w:hAnsi="Times New Roman"/>
                <w:sz w:val="24"/>
                <w:szCs w:val="24"/>
              </w:rPr>
              <w:t>https://rybinskayasreda.ru/</w:t>
            </w:r>
          </w:p>
        </w:tc>
      </w:tr>
      <w:tr w:rsidR="00E172CA" w:rsidRPr="00ED74F6" w:rsidTr="008E2A57">
        <w:trPr>
          <w:trHeight w:val="897"/>
        </w:trPr>
        <w:tc>
          <w:tcPr>
            <w:tcW w:w="12441" w:type="dxa"/>
            <w:gridSpan w:val="8"/>
          </w:tcPr>
          <w:p w:rsidR="00E172CA" w:rsidRPr="000C5965" w:rsidRDefault="00E172CA" w:rsidP="007500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0C5965">
              <w:rPr>
                <w:rFonts w:ascii="Times New Roman" w:hAnsi="Times New Roman"/>
                <w:b/>
                <w:sz w:val="32"/>
                <w:szCs w:val="32"/>
              </w:rPr>
              <w:t>«Моя Родина – Рыбинск»</w:t>
            </w:r>
            <w:r w:rsidRPr="000C5965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(12 часов).</w:t>
            </w:r>
          </w:p>
          <w:p w:rsidR="00E172CA" w:rsidRDefault="00E172CA" w:rsidP="000C59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E172CA" w:rsidRDefault="00E172CA" w:rsidP="00750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>
              <w:t>2(1)</w:t>
            </w:r>
          </w:p>
        </w:tc>
        <w:tc>
          <w:tcPr>
            <w:tcW w:w="2552" w:type="dxa"/>
          </w:tcPr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Рыбинск – город на Волге.</w:t>
            </w:r>
          </w:p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74748">
              <w:rPr>
                <w:rFonts w:ascii="Times New Roman" w:hAnsi="Times New Roman"/>
                <w:sz w:val="24"/>
                <w:szCs w:val="24"/>
              </w:rPr>
              <w:t>Наш горо</w:t>
            </w:r>
            <w:r>
              <w:rPr>
                <w:rFonts w:ascii="Times New Roman" w:hAnsi="Times New Roman"/>
                <w:sz w:val="24"/>
                <w:szCs w:val="24"/>
              </w:rPr>
              <w:t>д на карте России, на карте Ярославской области</w:t>
            </w:r>
            <w:r w:rsidRPr="001747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основания  Рыбинска и присвоение ему статуса города.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Шексна</w:t>
            </w:r>
            <w:r w:rsidRPr="001747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vMerge w:val="restart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 принятых в обществе нормах, отношения к памятникам истории и культуры; осознать свою причастность к истории, понять, что и они являются носителями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исторической памяти; знать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символику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выдающихся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земляков, историю своего города.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соблюдать дисциплину, анализировать и обобщать; готовить небольшие сообщения об истории города, края; формулировать собственное мнение и позицию</w:t>
            </w:r>
          </w:p>
          <w:p w:rsidR="00E172CA" w:rsidRDefault="00E172CA" w:rsidP="00571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оспитание у учащихся чувства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уважения к истории малой Родины</w:t>
            </w:r>
          </w:p>
          <w:p w:rsidR="00E172CA" w:rsidRDefault="00E172CA" w:rsidP="00D70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70393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по </w:t>
            </w:r>
            <w:r w:rsidRPr="00D7039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Рыбинска, умений ориентироваться в событиях и фактах, видеть неразрывную связь истории родного края с историей России.</w:t>
            </w:r>
          </w:p>
          <w:p w:rsidR="00E172CA" w:rsidRPr="00002A0E" w:rsidRDefault="00E172CA" w:rsidP="005858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2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причинно-следственные связи в изучаемом круге явлений;</w:t>
            </w:r>
          </w:p>
          <w:p w:rsidR="00E172CA" w:rsidRDefault="00E172CA" w:rsidP="00585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</w:t>
            </w:r>
            <w:r w:rsidRPr="00002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творческую деятельность под руководством учителя</w:t>
            </w:r>
          </w:p>
          <w:p w:rsidR="00E172CA" w:rsidRDefault="00E172CA" w:rsidP="00585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</w:t>
            </w:r>
            <w:r w:rsidRPr="00002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понятные для </w:t>
            </w:r>
            <w:r w:rsidRPr="00002A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партнёра высказывания, учитывающие, что партнёр знает и видит, а что нет</w:t>
            </w:r>
          </w:p>
          <w:p w:rsidR="00E172CA" w:rsidRPr="00D70393" w:rsidRDefault="00E172CA" w:rsidP="00585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 учителя с показом презентации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с картой</w:t>
            </w:r>
          </w:p>
        </w:tc>
        <w:tc>
          <w:tcPr>
            <w:tcW w:w="4835" w:type="dxa"/>
          </w:tcPr>
          <w:p w:rsidR="008E2A57" w:rsidRDefault="006E1223" w:rsidP="0057184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E2A57" w:rsidRPr="00EE4DEB">
                <w:rPr>
                  <w:rStyle w:val="ab"/>
                  <w:rFonts w:ascii="Times New Roman" w:hAnsi="Times New Roman"/>
                  <w:sz w:val="24"/>
                  <w:szCs w:val="24"/>
                </w:rPr>
                <w:t>http://iocryb.ru</w:t>
              </w:r>
            </w:hyperlink>
            <w:r w:rsidR="008E2A57" w:rsidRPr="008E2A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72CA" w:rsidRDefault="008E2A57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8E2A57">
              <w:rPr>
                <w:rFonts w:ascii="Times New Roman" w:hAnsi="Times New Roman"/>
                <w:sz w:val="24"/>
                <w:szCs w:val="24"/>
              </w:rPr>
              <w:t>1122/mediawiki/index.php</w:t>
            </w:r>
            <w:proofErr w:type="gramStart"/>
            <w:r w:rsidRPr="008E2A57">
              <w:rPr>
                <w:rFonts w:ascii="Times New Roman" w:hAnsi="Times New Roman"/>
                <w:sz w:val="24"/>
                <w:szCs w:val="24"/>
              </w:rPr>
              <w:t>/Л</w:t>
            </w:r>
            <w:proofErr w:type="gramEnd"/>
            <w:r w:rsidRPr="008E2A57">
              <w:rPr>
                <w:rFonts w:ascii="Times New Roman" w:hAnsi="Times New Roman"/>
                <w:sz w:val="24"/>
                <w:szCs w:val="24"/>
              </w:rPr>
              <w:t>истая_Рыбинска_страницы._Краеведческие_книги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>
              <w:lastRenderedPageBreak/>
              <w:t>3(2)</w:t>
            </w:r>
          </w:p>
        </w:tc>
        <w:tc>
          <w:tcPr>
            <w:tcW w:w="2552" w:type="dxa"/>
          </w:tcPr>
          <w:p w:rsidR="00E172CA" w:rsidRPr="007500CB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0CB">
              <w:rPr>
                <w:rFonts w:ascii="Times New Roman" w:hAnsi="Times New Roman"/>
                <w:b/>
                <w:sz w:val="24"/>
                <w:szCs w:val="24"/>
              </w:rPr>
              <w:t xml:space="preserve"> Экскурсия к Волге «Волга – щедрая дорога».</w:t>
            </w:r>
            <w:r w:rsidRPr="007500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500CB">
              <w:rPr>
                <w:rFonts w:ascii="Times New Roman" w:hAnsi="Times New Roman"/>
                <w:b/>
                <w:sz w:val="24"/>
                <w:szCs w:val="24"/>
              </w:rPr>
              <w:t xml:space="preserve"> Бурлаки – волжские силачи</w:t>
            </w:r>
          </w:p>
        </w:tc>
        <w:tc>
          <w:tcPr>
            <w:tcW w:w="3402" w:type="dxa"/>
            <w:gridSpan w:val="2"/>
          </w:tcPr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Экскурсия к Волге. Наблюдение за движением судов по Волге. Кто такие бурлаки, почему их называют «Волжские силачи». Рыбинск – столица бурлаков.</w:t>
            </w:r>
          </w:p>
        </w:tc>
        <w:tc>
          <w:tcPr>
            <w:tcW w:w="3685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835" w:type="dxa"/>
          </w:tcPr>
          <w:p w:rsidR="00E172CA" w:rsidRDefault="008E2A57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8E2A57">
              <w:rPr>
                <w:rFonts w:ascii="Times New Roman" w:hAnsi="Times New Roman"/>
                <w:sz w:val="24"/>
                <w:szCs w:val="24"/>
              </w:rPr>
              <w:t>https://citysee.ru/russia/tsfo/yaroslavskaya-oblast/ryibinsk-dostoprimechatelnosti-goroda.html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>
              <w:lastRenderedPageBreak/>
              <w:t>4(3)</w:t>
            </w:r>
          </w:p>
        </w:tc>
        <w:tc>
          <w:tcPr>
            <w:tcW w:w="2552" w:type="dxa"/>
          </w:tcPr>
          <w:p w:rsidR="00E172CA" w:rsidRPr="001B3329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329">
              <w:rPr>
                <w:rFonts w:ascii="Times New Roman" w:hAnsi="Times New Roman"/>
                <w:b/>
                <w:sz w:val="24"/>
                <w:szCs w:val="24"/>
              </w:rPr>
              <w:t>Герб Рыбинска.</w:t>
            </w:r>
          </w:p>
        </w:tc>
        <w:tc>
          <w:tcPr>
            <w:tcW w:w="3402" w:type="dxa"/>
            <w:gridSpan w:val="2"/>
          </w:tcPr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основания  Рыбинска и присвоение ему статуса города. Рассматривание герба, толкование изображений на гербе и флаге Рыбинска, Ярославской области.</w:t>
            </w:r>
          </w:p>
        </w:tc>
        <w:tc>
          <w:tcPr>
            <w:tcW w:w="3685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показом презентации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Ракрашивание</w:t>
            </w:r>
            <w:proofErr w:type="spellEnd"/>
          </w:p>
        </w:tc>
        <w:tc>
          <w:tcPr>
            <w:tcW w:w="4835" w:type="dxa"/>
          </w:tcPr>
          <w:p w:rsidR="00E172CA" w:rsidRDefault="008E2A57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8E2A57">
              <w:rPr>
                <w:rFonts w:ascii="Times New Roman" w:hAnsi="Times New Roman"/>
                <w:sz w:val="24"/>
                <w:szCs w:val="24"/>
              </w:rPr>
              <w:t>https://turist-ryb.edu.yar.ru/poleznie_ssilki.html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>
              <w:t>5(4)</w:t>
            </w:r>
          </w:p>
        </w:tc>
        <w:tc>
          <w:tcPr>
            <w:tcW w:w="2552" w:type="dxa"/>
          </w:tcPr>
          <w:p w:rsidR="00E172CA" w:rsidRPr="001B3329" w:rsidRDefault="00E172CA" w:rsidP="001B33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329">
              <w:rPr>
                <w:rFonts w:ascii="Times New Roman" w:hAnsi="Times New Roman"/>
                <w:b/>
                <w:sz w:val="24"/>
                <w:szCs w:val="24"/>
              </w:rPr>
              <w:t xml:space="preserve">Каменная архитектура </w:t>
            </w:r>
            <w:proofErr w:type="spellStart"/>
            <w:r w:rsidRPr="001B3329">
              <w:rPr>
                <w:rFonts w:ascii="Times New Roman" w:hAnsi="Times New Roman"/>
                <w:b/>
                <w:sz w:val="24"/>
                <w:szCs w:val="24"/>
              </w:rPr>
              <w:t>Спасо-Преображенский</w:t>
            </w:r>
            <w:proofErr w:type="spellEnd"/>
            <w:r w:rsidRPr="001B3329">
              <w:rPr>
                <w:rFonts w:ascii="Times New Roman" w:hAnsi="Times New Roman"/>
                <w:b/>
                <w:sz w:val="24"/>
                <w:szCs w:val="24"/>
              </w:rPr>
              <w:t xml:space="preserve"> собор.  Хлебная биржа</w:t>
            </w:r>
          </w:p>
        </w:tc>
        <w:tc>
          <w:tcPr>
            <w:tcW w:w="3402" w:type="dxa"/>
            <w:gridSpan w:val="2"/>
          </w:tcPr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Спасо-Преображенский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собор – жемчужина на Волге. Родион Путятин. Музеи – хранители времени. Бывшая хлебная биржа – краеведческий музей Рыбинска. </w:t>
            </w:r>
          </w:p>
        </w:tc>
        <w:tc>
          <w:tcPr>
            <w:tcW w:w="3685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показом презентации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4835" w:type="dxa"/>
          </w:tcPr>
          <w:p w:rsidR="00E172CA" w:rsidRDefault="008E2A57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8E2A57">
              <w:rPr>
                <w:rFonts w:ascii="Times New Roman" w:hAnsi="Times New Roman"/>
                <w:sz w:val="24"/>
                <w:szCs w:val="24"/>
              </w:rPr>
              <w:t>http://www.myshared.ru/slide/1288940/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>
              <w:t>6(5)</w:t>
            </w:r>
          </w:p>
        </w:tc>
        <w:tc>
          <w:tcPr>
            <w:tcW w:w="2552" w:type="dxa"/>
          </w:tcPr>
          <w:p w:rsidR="00E172CA" w:rsidRPr="001B3329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329">
              <w:rPr>
                <w:rFonts w:ascii="Times New Roman" w:hAnsi="Times New Roman"/>
                <w:b/>
                <w:sz w:val="24"/>
                <w:szCs w:val="24"/>
              </w:rPr>
              <w:t>Каменная архитектура. Никольская часовня, Пожарная каланча.</w:t>
            </w:r>
          </w:p>
        </w:tc>
        <w:tc>
          <w:tcPr>
            <w:tcW w:w="3402" w:type="dxa"/>
            <w:gridSpan w:val="2"/>
          </w:tcPr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Кто такие реставраторы. Новый облик старого здания. Третья жизнь Рыбинской каланчи, самой высокой в старину.</w:t>
            </w:r>
          </w:p>
        </w:tc>
        <w:tc>
          <w:tcPr>
            <w:tcW w:w="3685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показом презентации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4835" w:type="dxa"/>
          </w:tcPr>
          <w:p w:rsidR="00E172CA" w:rsidRDefault="008E2A57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8E2A57">
              <w:rPr>
                <w:rFonts w:ascii="Times New Roman" w:hAnsi="Times New Roman"/>
                <w:sz w:val="24"/>
                <w:szCs w:val="24"/>
              </w:rPr>
              <w:t>http://www.myshared.ru/slide/1288940/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>
              <w:lastRenderedPageBreak/>
              <w:t>7(6)</w:t>
            </w:r>
          </w:p>
        </w:tc>
        <w:tc>
          <w:tcPr>
            <w:tcW w:w="2552" w:type="dxa"/>
          </w:tcPr>
          <w:p w:rsidR="00E172CA" w:rsidRPr="00D54A0B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A0B">
              <w:rPr>
                <w:rFonts w:ascii="Times New Roman" w:hAnsi="Times New Roman"/>
                <w:b/>
                <w:sz w:val="24"/>
                <w:szCs w:val="24"/>
              </w:rPr>
              <w:t xml:space="preserve"> Красная площадь</w:t>
            </w:r>
          </w:p>
        </w:tc>
        <w:tc>
          <w:tcPr>
            <w:tcW w:w="3402" w:type="dxa"/>
            <w:gridSpan w:val="2"/>
          </w:tcPr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Опекушин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– русский скульптор.</w:t>
            </w:r>
          </w:p>
          <w:p w:rsidR="00E172CA" w:rsidRPr="00D54A0B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Памятник Александру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– первый городской памятник. Владимир Ульянов (Ленин) – основатель Советского государства.</w:t>
            </w:r>
          </w:p>
        </w:tc>
        <w:tc>
          <w:tcPr>
            <w:tcW w:w="3685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экскурсия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с показом презентации </w:t>
            </w:r>
          </w:p>
        </w:tc>
        <w:tc>
          <w:tcPr>
            <w:tcW w:w="4835" w:type="dxa"/>
          </w:tcPr>
          <w:p w:rsidR="00E172CA" w:rsidRDefault="008E2A57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8E2A57">
              <w:rPr>
                <w:rFonts w:ascii="Times New Roman" w:hAnsi="Times New Roman"/>
                <w:sz w:val="24"/>
                <w:szCs w:val="24"/>
              </w:rPr>
              <w:t>https://infourok.ru/urok-po-kraevedeniyu-yaroslavskaya-oblast-gorod-ribinsk-3301195.html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D54A0B">
            <w:r>
              <w:lastRenderedPageBreak/>
              <w:t>8(7)</w:t>
            </w:r>
          </w:p>
        </w:tc>
        <w:tc>
          <w:tcPr>
            <w:tcW w:w="2552" w:type="dxa"/>
          </w:tcPr>
          <w:p w:rsidR="00E172CA" w:rsidRPr="00A01102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01102">
              <w:rPr>
                <w:rFonts w:ascii="Times New Roman" w:hAnsi="Times New Roman"/>
                <w:b/>
                <w:sz w:val="24"/>
                <w:szCs w:val="24"/>
              </w:rPr>
              <w:t>ллея Славы</w:t>
            </w:r>
          </w:p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102">
              <w:rPr>
                <w:rFonts w:ascii="Times New Roman" w:hAnsi="Times New Roman"/>
                <w:b/>
                <w:sz w:val="24"/>
                <w:szCs w:val="24"/>
              </w:rPr>
              <w:t>«Забыть нельзя»</w:t>
            </w:r>
          </w:p>
        </w:tc>
        <w:tc>
          <w:tcPr>
            <w:tcW w:w="3402" w:type="dxa"/>
            <w:gridSpan w:val="2"/>
          </w:tcPr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День Победы 9 мая 1945 года. </w:t>
            </w:r>
          </w:p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Памятник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П.И.Батову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– дважды герою Советского Союза. Подвиг рыбинских моторостроителей. Вечный огонь на аллее Славы. </w:t>
            </w:r>
          </w:p>
        </w:tc>
        <w:tc>
          <w:tcPr>
            <w:tcW w:w="3685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с показом презентации</w:t>
            </w:r>
          </w:p>
        </w:tc>
        <w:tc>
          <w:tcPr>
            <w:tcW w:w="4835" w:type="dxa"/>
          </w:tcPr>
          <w:p w:rsidR="00E172CA" w:rsidRDefault="008E2A57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8E2A57">
              <w:rPr>
                <w:rFonts w:ascii="Times New Roman" w:hAnsi="Times New Roman"/>
                <w:sz w:val="24"/>
                <w:szCs w:val="24"/>
              </w:rPr>
              <w:t>https://gazeta-rybinsk.ru/2020/12/20/78783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A01102">
            <w:pPr>
              <w:spacing w:before="240"/>
              <w:jc w:val="center"/>
            </w:pPr>
            <w:r>
              <w:t>9(8)</w:t>
            </w:r>
          </w:p>
        </w:tc>
        <w:tc>
          <w:tcPr>
            <w:tcW w:w="2552" w:type="dxa"/>
          </w:tcPr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Рыбинская академия</w:t>
            </w:r>
          </w:p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«Предстоит учиться мне…»</w:t>
            </w:r>
          </w:p>
        </w:tc>
        <w:tc>
          <w:tcPr>
            <w:tcW w:w="3402" w:type="dxa"/>
            <w:gridSpan w:val="2"/>
          </w:tcPr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Научный цент молодежи Рыбинска.</w:t>
            </w:r>
          </w:p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Благотворительность.  Рыбинский купец Меркурий Комаров – меценат.</w:t>
            </w:r>
          </w:p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Павел Соловьев – гениальный конструктор авиационных двигателей. Памятник Павлу Соловьеву. Его имя носит авиационная академия.</w:t>
            </w:r>
          </w:p>
        </w:tc>
        <w:tc>
          <w:tcPr>
            <w:tcW w:w="3685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– беседа с показом презентации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первокурсниками РГАТА</w:t>
            </w:r>
          </w:p>
        </w:tc>
        <w:tc>
          <w:tcPr>
            <w:tcW w:w="4835" w:type="dxa"/>
          </w:tcPr>
          <w:p w:rsidR="00E172CA" w:rsidRDefault="008E2A57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8E2A57">
              <w:rPr>
                <w:rFonts w:ascii="Times New Roman" w:hAnsi="Times New Roman"/>
                <w:sz w:val="24"/>
                <w:szCs w:val="24"/>
              </w:rPr>
              <w:t>https://vk.com/rybkraeved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>
              <w:lastRenderedPageBreak/>
              <w:t>10(9)</w:t>
            </w:r>
          </w:p>
        </w:tc>
        <w:tc>
          <w:tcPr>
            <w:tcW w:w="2552" w:type="dxa"/>
          </w:tcPr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Мост через Волгу – дорога над водой.</w:t>
            </w:r>
          </w:p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Рыбинское водохранилище – море и слезы.</w:t>
            </w:r>
          </w:p>
        </w:tc>
        <w:tc>
          <w:tcPr>
            <w:tcW w:w="3402" w:type="dxa"/>
            <w:gridSpan w:val="2"/>
          </w:tcPr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Два проекта Рыбинского моста.</w:t>
            </w:r>
          </w:p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Один из самых длинных мостов через Волгу. </w:t>
            </w:r>
          </w:p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Рыбинское водохранилище. Затопленный город. </w:t>
            </w:r>
          </w:p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Статуя «Мать – Волга»</w:t>
            </w:r>
          </w:p>
        </w:tc>
        <w:tc>
          <w:tcPr>
            <w:tcW w:w="3685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экскурсия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личным впечатлениям</w:t>
            </w:r>
          </w:p>
        </w:tc>
        <w:tc>
          <w:tcPr>
            <w:tcW w:w="4835" w:type="dxa"/>
          </w:tcPr>
          <w:p w:rsidR="00E172CA" w:rsidRDefault="004E72C0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4E72C0">
              <w:rPr>
                <w:rFonts w:ascii="Times New Roman" w:hAnsi="Times New Roman"/>
                <w:sz w:val="24"/>
                <w:szCs w:val="24"/>
              </w:rPr>
              <w:t>https://visityaroslavia.ru/blog/dostoprimechatelnosti-rybinsk/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>
              <w:t>11(10)</w:t>
            </w:r>
          </w:p>
        </w:tc>
        <w:tc>
          <w:tcPr>
            <w:tcW w:w="2552" w:type="dxa"/>
          </w:tcPr>
          <w:p w:rsidR="00E172CA" w:rsidRPr="00A6417E" w:rsidRDefault="00E172CA" w:rsidP="00A641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17E">
              <w:rPr>
                <w:rFonts w:ascii="Times New Roman" w:hAnsi="Times New Roman"/>
                <w:b/>
                <w:sz w:val="24"/>
                <w:szCs w:val="24"/>
              </w:rPr>
              <w:t xml:space="preserve">Знаменитые земляки (Ф. Ушаков, Лев </w:t>
            </w:r>
            <w:proofErr w:type="spellStart"/>
            <w:r w:rsidRPr="00A6417E">
              <w:rPr>
                <w:rFonts w:ascii="Times New Roman" w:hAnsi="Times New Roman"/>
                <w:b/>
                <w:sz w:val="24"/>
                <w:szCs w:val="24"/>
              </w:rPr>
              <w:t>Ошанин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Федор Ушаков – святой воин, земляк.</w:t>
            </w:r>
          </w:p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Адмирал – высшее звание в 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Военно – морском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флоте.</w:t>
            </w:r>
          </w:p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Орден Ушакова и медаль Ушакова</w:t>
            </w:r>
          </w:p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Памятник великому земляку.</w:t>
            </w:r>
          </w:p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Лев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Ошанин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– поэт – песенник</w:t>
            </w:r>
          </w:p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Песня «Течет река  Волга….»</w:t>
            </w:r>
          </w:p>
        </w:tc>
        <w:tc>
          <w:tcPr>
            <w:tcW w:w="3685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показом презентации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песен на стихи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</w:p>
        </w:tc>
        <w:tc>
          <w:tcPr>
            <w:tcW w:w="4835" w:type="dxa"/>
          </w:tcPr>
          <w:p w:rsidR="00E172CA" w:rsidRDefault="004E72C0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4E72C0">
              <w:rPr>
                <w:rFonts w:ascii="Times New Roman" w:hAnsi="Times New Roman"/>
                <w:sz w:val="24"/>
                <w:szCs w:val="24"/>
              </w:rPr>
              <w:t>https://урок</w:t>
            </w:r>
            <w:proofErr w:type="gramStart"/>
            <w:r w:rsidRPr="004E72C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E72C0">
              <w:rPr>
                <w:rFonts w:ascii="Times New Roman" w:hAnsi="Times New Roman"/>
                <w:sz w:val="24"/>
                <w:szCs w:val="24"/>
              </w:rPr>
              <w:t>ф/library/programma_kruzhka_po_kraevedeniyu_«moj_kraj_rodnoj»_223740.html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>
              <w:t>12 (11)</w:t>
            </w:r>
          </w:p>
        </w:tc>
        <w:tc>
          <w:tcPr>
            <w:tcW w:w="2552" w:type="dxa"/>
          </w:tcPr>
          <w:p w:rsidR="00E172CA" w:rsidRPr="00DD1F3D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F3D">
              <w:rPr>
                <w:rFonts w:ascii="Times New Roman" w:hAnsi="Times New Roman"/>
                <w:b/>
                <w:sz w:val="24"/>
                <w:szCs w:val="24"/>
              </w:rPr>
              <w:t>Театры Рыбинска</w:t>
            </w:r>
          </w:p>
        </w:tc>
        <w:tc>
          <w:tcPr>
            <w:tcW w:w="3402" w:type="dxa"/>
            <w:gridSpan w:val="2"/>
          </w:tcPr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1825 год – год основания театра драмы в Рыбинске. Один из первых российских театров.</w:t>
            </w:r>
          </w:p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Театр кукол. Первые спектакли в 1933 году.</w:t>
            </w:r>
          </w:p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Новое здание кукольного театра. Репертуар.</w:t>
            </w:r>
          </w:p>
        </w:tc>
        <w:tc>
          <w:tcPr>
            <w:tcW w:w="3685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с показом презентации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актеры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Инсценирование русской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народной сказки «Репка»</w:t>
            </w:r>
          </w:p>
        </w:tc>
        <w:tc>
          <w:tcPr>
            <w:tcW w:w="4835" w:type="dxa"/>
          </w:tcPr>
          <w:p w:rsidR="00E172CA" w:rsidRDefault="004E72C0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4E72C0">
              <w:rPr>
                <w:rFonts w:ascii="Times New Roman" w:hAnsi="Times New Roman"/>
                <w:sz w:val="24"/>
                <w:szCs w:val="24"/>
              </w:rPr>
              <w:lastRenderedPageBreak/>
              <w:t>https://урок</w:t>
            </w:r>
            <w:proofErr w:type="gramStart"/>
            <w:r w:rsidRPr="004E72C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E72C0">
              <w:rPr>
                <w:rFonts w:ascii="Times New Roman" w:hAnsi="Times New Roman"/>
                <w:sz w:val="24"/>
                <w:szCs w:val="24"/>
              </w:rPr>
              <w:t>ф/library/ribinsk_malaya_i_bolshaya_rodina_135359.html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>
              <w:lastRenderedPageBreak/>
              <w:t>13(12)</w:t>
            </w:r>
          </w:p>
        </w:tc>
        <w:tc>
          <w:tcPr>
            <w:tcW w:w="2552" w:type="dxa"/>
          </w:tcPr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Спортсмены </w:t>
            </w:r>
            <w:r w:rsidRPr="00D17B48">
              <w:rPr>
                <w:rFonts w:ascii="Times New Roman" w:hAnsi="Times New Roman"/>
                <w:b/>
                <w:sz w:val="24"/>
                <w:szCs w:val="24"/>
              </w:rPr>
              <w:t xml:space="preserve"> олимпийцы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172CA" w:rsidRPr="00D17B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Знаменитые ученики нашей школы.</w:t>
            </w:r>
          </w:p>
        </w:tc>
        <w:tc>
          <w:tcPr>
            <w:tcW w:w="3402" w:type="dxa"/>
            <w:gridSpan w:val="2"/>
          </w:tcPr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Брюханков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– ученик нашей школы,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полиатлонист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 участник двух олимпиад</w:t>
            </w:r>
          </w:p>
        </w:tc>
        <w:tc>
          <w:tcPr>
            <w:tcW w:w="3685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4835" w:type="dxa"/>
          </w:tcPr>
          <w:p w:rsidR="00E172CA" w:rsidRDefault="004E72C0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4E72C0">
              <w:rPr>
                <w:rFonts w:ascii="Times New Roman" w:hAnsi="Times New Roman"/>
                <w:sz w:val="24"/>
                <w:szCs w:val="24"/>
              </w:rPr>
              <w:t>https://www.studmed.ru/science/istoricheskie-discipliny/istoricheskoe-kraevedenie/kraevedenie-rossii/yaroslavl</w:t>
            </w:r>
          </w:p>
        </w:tc>
      </w:tr>
      <w:tr w:rsidR="00E172CA" w:rsidRPr="00ED74F6" w:rsidTr="008E2A57">
        <w:trPr>
          <w:trHeight w:val="765"/>
        </w:trPr>
        <w:tc>
          <w:tcPr>
            <w:tcW w:w="12441" w:type="dxa"/>
            <w:gridSpan w:val="8"/>
          </w:tcPr>
          <w:p w:rsidR="00E172CA" w:rsidRDefault="00E172CA" w:rsidP="00DD1F3D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172CA" w:rsidRDefault="00E172CA" w:rsidP="00DD1F3D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172CA" w:rsidRDefault="00E172CA" w:rsidP="00DD1F3D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172CA" w:rsidRPr="00DD1F3D" w:rsidRDefault="00E172CA" w:rsidP="00DD1F3D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D1F3D">
              <w:rPr>
                <w:rFonts w:ascii="Times New Roman" w:hAnsi="Times New Roman"/>
                <w:b/>
                <w:sz w:val="32"/>
                <w:szCs w:val="32"/>
              </w:rPr>
              <w:t xml:space="preserve">Районы нашего города </w:t>
            </w:r>
            <w:r w:rsidRPr="00DD1F3D">
              <w:rPr>
                <w:rFonts w:ascii="Times New Roman" w:hAnsi="Times New Roman"/>
                <w:b/>
                <w:i/>
                <w:sz w:val="32"/>
                <w:szCs w:val="32"/>
              </w:rPr>
              <w:t>(3 часа).</w:t>
            </w:r>
          </w:p>
          <w:p w:rsidR="00E172CA" w:rsidRPr="00DD1F3D" w:rsidRDefault="00E172CA" w:rsidP="00DD1F3D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D1F3D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E172CA" w:rsidRPr="00DD1F3D" w:rsidRDefault="00E172CA" w:rsidP="00DD1F3D">
            <w:pPr>
              <w:spacing w:before="2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35" w:type="dxa"/>
          </w:tcPr>
          <w:p w:rsidR="00E172CA" w:rsidRDefault="00E172CA" w:rsidP="00DD1F3D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>
              <w:lastRenderedPageBreak/>
              <w:t>14(1)</w:t>
            </w:r>
          </w:p>
        </w:tc>
        <w:tc>
          <w:tcPr>
            <w:tcW w:w="2552" w:type="dxa"/>
          </w:tcPr>
          <w:p w:rsidR="00E172CA" w:rsidRPr="00847E48" w:rsidRDefault="00E172CA" w:rsidP="005858D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E48">
              <w:rPr>
                <w:rFonts w:ascii="Times New Roman" w:hAnsi="Times New Roman"/>
                <w:b/>
                <w:sz w:val="24"/>
                <w:szCs w:val="24"/>
              </w:rPr>
              <w:t>Путешествие по карте города</w:t>
            </w:r>
          </w:p>
        </w:tc>
        <w:tc>
          <w:tcPr>
            <w:tcW w:w="4836" w:type="dxa"/>
            <w:gridSpan w:val="3"/>
          </w:tcPr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74748">
              <w:rPr>
                <w:rFonts w:ascii="Times New Roman" w:hAnsi="Times New Roman"/>
                <w:sz w:val="24"/>
                <w:szCs w:val="24"/>
              </w:rPr>
              <w:t>Путешествие по карте города: как устроен город, почему он поделен на районы. Старые и новые районы</w:t>
            </w:r>
          </w:p>
        </w:tc>
        <w:tc>
          <w:tcPr>
            <w:tcW w:w="2960" w:type="dxa"/>
            <w:gridSpan w:val="2"/>
            <w:vMerge w:val="restart"/>
          </w:tcPr>
          <w:p w:rsidR="00E172CA" w:rsidRPr="00D90E2B" w:rsidRDefault="00E172CA" w:rsidP="00481589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90E2B">
              <w:rPr>
                <w:rFonts w:ascii="Times New Roman" w:hAnsi="Times New Roman"/>
                <w:sz w:val="24"/>
                <w:szCs w:val="24"/>
              </w:rPr>
              <w:t>азвитие ценностных отношений школьника к истории и географии своего края</w:t>
            </w:r>
            <w:r w:rsidRPr="00D90E2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краеведческих понятий</w:t>
            </w:r>
          </w:p>
          <w:p w:rsidR="00E172CA" w:rsidRDefault="00E172CA" w:rsidP="00571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2A0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существлять поиск и выделять конкретн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 информацию с помощью учителя</w:t>
            </w:r>
          </w:p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02A0E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своё действие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экскурсия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с картой города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показом презентации</w:t>
            </w:r>
          </w:p>
        </w:tc>
        <w:tc>
          <w:tcPr>
            <w:tcW w:w="4835" w:type="dxa"/>
          </w:tcPr>
          <w:p w:rsidR="00E172CA" w:rsidRDefault="004E72C0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4E72C0">
              <w:rPr>
                <w:rFonts w:ascii="Times New Roman" w:hAnsi="Times New Roman"/>
                <w:sz w:val="24"/>
                <w:szCs w:val="24"/>
              </w:rPr>
              <w:t>https://perito-burrito.com/posts/rybinsk-guide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>
              <w:t>15(2)</w:t>
            </w:r>
          </w:p>
        </w:tc>
        <w:tc>
          <w:tcPr>
            <w:tcW w:w="2552" w:type="dxa"/>
          </w:tcPr>
          <w:p w:rsidR="00E172CA" w:rsidRPr="00847E48" w:rsidRDefault="00E172CA" w:rsidP="00847E4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E48">
              <w:rPr>
                <w:rFonts w:ascii="Times New Roman" w:hAnsi="Times New Roman"/>
                <w:b/>
                <w:sz w:val="24"/>
                <w:szCs w:val="24"/>
              </w:rPr>
              <w:t xml:space="preserve">Район, в котором мы живём. </w:t>
            </w:r>
          </w:p>
        </w:tc>
        <w:tc>
          <w:tcPr>
            <w:tcW w:w="4836" w:type="dxa"/>
            <w:gridSpan w:val="3"/>
          </w:tcPr>
          <w:p w:rsidR="00E172CA" w:rsidRPr="00174748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Улицы поселка. Места отдыха взрослых и детей (Дворец культуры, СК «Юность», стадион «Металлист», Д/к «Сокол»).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Экскурсия  по поселку.</w:t>
            </w:r>
          </w:p>
        </w:tc>
        <w:tc>
          <w:tcPr>
            <w:tcW w:w="2960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E172CA" w:rsidRDefault="004E72C0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4E72C0">
              <w:rPr>
                <w:rFonts w:ascii="Times New Roman" w:hAnsi="Times New Roman"/>
                <w:sz w:val="24"/>
                <w:szCs w:val="24"/>
              </w:rPr>
              <w:t>http://www.rybadm.ru/upload/book/16-05-13/mat_sem_po_issl_kraev_deyat.pdf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>
              <w:lastRenderedPageBreak/>
              <w:t>16(3)</w:t>
            </w:r>
          </w:p>
        </w:tc>
        <w:tc>
          <w:tcPr>
            <w:tcW w:w="2552" w:type="dxa"/>
          </w:tcPr>
          <w:p w:rsidR="00E172CA" w:rsidRPr="00174748" w:rsidRDefault="00E172CA" w:rsidP="00DD1F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F3D">
              <w:rPr>
                <w:rFonts w:ascii="Times New Roman" w:hAnsi="Times New Roman"/>
                <w:b/>
                <w:sz w:val="24"/>
                <w:szCs w:val="24"/>
              </w:rPr>
              <w:t>Мой двор.</w:t>
            </w:r>
            <w:r w:rsidRPr="00DD1F3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836" w:type="dxa"/>
            <w:gridSpan w:val="3"/>
          </w:tcPr>
          <w:p w:rsidR="00E172CA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«Что бы я хотел изменить в облике своего двора?» - беседа по личным впечатлениям.</w:t>
            </w:r>
          </w:p>
          <w:p w:rsidR="00E172CA" w:rsidRPr="00DD1F3D" w:rsidRDefault="00E172CA" w:rsidP="00DD1F3D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D1F3D">
              <w:rPr>
                <w:rFonts w:ascii="Times New Roman" w:hAnsi="Times New Roman"/>
                <w:sz w:val="24"/>
                <w:szCs w:val="24"/>
              </w:rPr>
              <w:t xml:space="preserve">Создание проекта своего двора. </w:t>
            </w:r>
          </w:p>
        </w:tc>
        <w:tc>
          <w:tcPr>
            <w:tcW w:w="2960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E172CA" w:rsidRDefault="004E72C0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4E72C0">
              <w:rPr>
                <w:rFonts w:ascii="Times New Roman" w:hAnsi="Times New Roman"/>
                <w:sz w:val="24"/>
                <w:szCs w:val="24"/>
              </w:rPr>
              <w:t>http://www.rybadm.ru/upload/book/16-05-13/mat_sem_po_issl_kraev_deyat.pdf</w:t>
            </w:r>
          </w:p>
        </w:tc>
      </w:tr>
      <w:tr w:rsidR="00E172CA" w:rsidRPr="00ED74F6" w:rsidTr="008E2A57">
        <w:trPr>
          <w:trHeight w:val="706"/>
        </w:trPr>
        <w:tc>
          <w:tcPr>
            <w:tcW w:w="12441" w:type="dxa"/>
            <w:gridSpan w:val="8"/>
          </w:tcPr>
          <w:p w:rsidR="00E172CA" w:rsidRDefault="00E172CA" w:rsidP="00C65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172CA" w:rsidRDefault="00E172CA" w:rsidP="00C65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172CA" w:rsidRDefault="00E172CA" w:rsidP="00C65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172CA" w:rsidRPr="00C658D3" w:rsidRDefault="00E172CA" w:rsidP="00C658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32"/>
                <w:szCs w:val="32"/>
              </w:rPr>
            </w:pPr>
            <w:r w:rsidRPr="00C658D3">
              <w:rPr>
                <w:rFonts w:ascii="Times New Roman" w:hAnsi="Times New Roman"/>
                <w:b/>
                <w:sz w:val="32"/>
                <w:szCs w:val="32"/>
              </w:rPr>
              <w:t>Я и моя семья. Мои друзья.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Мои соседи.</w:t>
            </w:r>
            <w:r w:rsidRPr="00C658D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C658D3">
              <w:rPr>
                <w:rFonts w:ascii="Times New Roman" w:hAnsi="Times New Roman"/>
                <w:b/>
                <w:i/>
                <w:color w:val="00000A"/>
                <w:sz w:val="32"/>
                <w:szCs w:val="32"/>
              </w:rPr>
              <w:t>(6</w:t>
            </w:r>
            <w:r>
              <w:rPr>
                <w:rFonts w:ascii="Times New Roman" w:hAnsi="Times New Roman"/>
                <w:b/>
                <w:i/>
                <w:color w:val="00000A"/>
                <w:sz w:val="32"/>
                <w:szCs w:val="32"/>
              </w:rPr>
              <w:t xml:space="preserve"> часов)</w:t>
            </w:r>
          </w:p>
          <w:p w:rsidR="00E172CA" w:rsidRPr="00C658D3" w:rsidRDefault="00E172CA" w:rsidP="00C658D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58D3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35" w:type="dxa"/>
          </w:tcPr>
          <w:p w:rsidR="00E172CA" w:rsidRDefault="00E172CA" w:rsidP="00C65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>
              <w:t>17(1)</w:t>
            </w:r>
          </w:p>
        </w:tc>
        <w:tc>
          <w:tcPr>
            <w:tcW w:w="2552" w:type="dxa"/>
          </w:tcPr>
          <w:p w:rsidR="00E172CA" w:rsidRPr="0009088B" w:rsidRDefault="00E172CA" w:rsidP="003F4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Профессии в моей семье</w:t>
            </w:r>
          </w:p>
        </w:tc>
        <w:tc>
          <w:tcPr>
            <w:tcW w:w="4836" w:type="dxa"/>
            <w:gridSpan w:val="3"/>
          </w:tcPr>
          <w:p w:rsidR="00E172CA" w:rsidRPr="00174748" w:rsidRDefault="00E172CA" w:rsidP="00DD1F3D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D1F3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Беседа. Рассказы учащихся о том, где трудятся их родители. Рисование на тему «Моя мама (папа) на работе. </w:t>
            </w:r>
          </w:p>
        </w:tc>
        <w:tc>
          <w:tcPr>
            <w:tcW w:w="2960" w:type="dxa"/>
            <w:gridSpan w:val="2"/>
            <w:vMerge w:val="restart"/>
          </w:tcPr>
          <w:p w:rsidR="00E172CA" w:rsidRPr="00B62E06" w:rsidRDefault="00E172CA" w:rsidP="00B6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62E0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у учащихся навыков самостоятельного мышления, высокого уровня гражданского и патриотического сознания школьников.</w:t>
            </w:r>
          </w:p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DD1F3D">
              <w:rPr>
                <w:rFonts w:ascii="Times New Roman" w:hAnsi="Times New Roman"/>
                <w:color w:val="00000A"/>
                <w:sz w:val="24"/>
                <w:szCs w:val="24"/>
              </w:rPr>
              <w:t>Кружков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ое занятие в учебном кабинете</w:t>
            </w:r>
          </w:p>
        </w:tc>
        <w:tc>
          <w:tcPr>
            <w:tcW w:w="4835" w:type="dxa"/>
          </w:tcPr>
          <w:p w:rsidR="00E172CA" w:rsidRPr="00DD1F3D" w:rsidRDefault="004E72C0" w:rsidP="00571848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E72C0">
              <w:rPr>
                <w:rFonts w:ascii="Times New Roman" w:hAnsi="Times New Roman"/>
                <w:color w:val="00000A"/>
                <w:sz w:val="24"/>
                <w:szCs w:val="24"/>
              </w:rPr>
              <w:t>https://yspu.org/Краеведение_(интернет-ресурсы)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>
              <w:t>18(2)</w:t>
            </w:r>
          </w:p>
        </w:tc>
        <w:tc>
          <w:tcPr>
            <w:tcW w:w="2552" w:type="dxa"/>
          </w:tcPr>
          <w:p w:rsidR="00E172CA" w:rsidRPr="0009088B" w:rsidRDefault="00E172CA" w:rsidP="0009088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Семейный архив</w:t>
            </w:r>
          </w:p>
        </w:tc>
        <w:tc>
          <w:tcPr>
            <w:tcW w:w="4836" w:type="dxa"/>
            <w:gridSpan w:val="3"/>
          </w:tcPr>
          <w:p w:rsidR="00E172CA" w:rsidRDefault="00E172CA" w:rsidP="000908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умею делать я и моя семья». </w:t>
            </w:r>
            <w:r w:rsidRPr="00F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выставки семейных реликвий /открытки, фотографии и т.д./ </w:t>
            </w:r>
          </w:p>
          <w:p w:rsidR="00E172CA" w:rsidRPr="00174748" w:rsidRDefault="00E172CA" w:rsidP="0009088B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научу…» - организация мастер - класса</w:t>
            </w:r>
          </w:p>
        </w:tc>
        <w:tc>
          <w:tcPr>
            <w:tcW w:w="2960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Кружковое занятие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«Сделай как я»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изация мастер - класса</w:t>
            </w:r>
          </w:p>
        </w:tc>
        <w:tc>
          <w:tcPr>
            <w:tcW w:w="4835" w:type="dxa"/>
          </w:tcPr>
          <w:p w:rsidR="00E172CA" w:rsidRDefault="004E72C0" w:rsidP="00571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2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https://yspu.org/Краеведение_(интернет-ресурсы)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>
              <w:lastRenderedPageBreak/>
              <w:t>19(3)</w:t>
            </w:r>
          </w:p>
        </w:tc>
        <w:tc>
          <w:tcPr>
            <w:tcW w:w="2552" w:type="dxa"/>
          </w:tcPr>
          <w:p w:rsidR="00E172CA" w:rsidRPr="0009088B" w:rsidRDefault="00E172CA" w:rsidP="0009088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Традиции семьи. Семейные будни, праздники</w:t>
            </w:r>
          </w:p>
        </w:tc>
        <w:tc>
          <w:tcPr>
            <w:tcW w:w="4836" w:type="dxa"/>
            <w:gridSpan w:val="3"/>
          </w:tcPr>
          <w:p w:rsidR="00E172CA" w:rsidRPr="00174748" w:rsidRDefault="00E172CA" w:rsidP="0009088B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4E0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том, как проходят семейные будни и праздники. Приглашение на занятие родителей. Разучивани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игр для семейных праздников. </w:t>
            </w:r>
          </w:p>
        </w:tc>
        <w:tc>
          <w:tcPr>
            <w:tcW w:w="2960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03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Кружковое занятие в учебном кабинете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4835" w:type="dxa"/>
          </w:tcPr>
          <w:p w:rsidR="00E172CA" w:rsidRPr="00F44E03" w:rsidRDefault="004E72C0" w:rsidP="00571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2C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https://journal.tinkoff.ru/rybinsk/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Pr="00197AEA" w:rsidRDefault="00E172CA" w:rsidP="00571848">
            <w:pPr>
              <w:jc w:val="center"/>
            </w:pPr>
            <w:r>
              <w:t>20(4)</w:t>
            </w:r>
          </w:p>
        </w:tc>
        <w:tc>
          <w:tcPr>
            <w:tcW w:w="2552" w:type="dxa"/>
          </w:tcPr>
          <w:p w:rsidR="00E172CA" w:rsidRDefault="00E172CA" w:rsidP="00BE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8B">
              <w:rPr>
                <w:rFonts w:ascii="Times New Roman" w:hAnsi="Times New Roman"/>
                <w:b/>
                <w:sz w:val="24"/>
                <w:szCs w:val="24"/>
              </w:rPr>
              <w:t>Мои друзья.</w:t>
            </w:r>
            <w:r w:rsidRPr="0009088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172CA" w:rsidRPr="00174748" w:rsidRDefault="00E172CA" w:rsidP="00C65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  <w:gridSpan w:val="3"/>
          </w:tcPr>
          <w:p w:rsidR="00E172CA" w:rsidRPr="0009088B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9088B">
              <w:rPr>
                <w:rFonts w:ascii="Times New Roman" w:hAnsi="Times New Roman"/>
                <w:sz w:val="24"/>
                <w:szCs w:val="24"/>
              </w:rPr>
              <w:t>Рассказы учащихся о том, кого можно считать другом и почему.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рисунков  «Мой друг». </w:t>
            </w:r>
          </w:p>
        </w:tc>
        <w:tc>
          <w:tcPr>
            <w:tcW w:w="2960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09088B">
              <w:rPr>
                <w:rFonts w:ascii="Times New Roman" w:hAnsi="Times New Roman"/>
                <w:sz w:val="24"/>
                <w:szCs w:val="24"/>
              </w:rPr>
              <w:t>Кружк</w:t>
            </w:r>
            <w:r>
              <w:rPr>
                <w:rFonts w:ascii="Times New Roman" w:hAnsi="Times New Roman"/>
                <w:sz w:val="24"/>
                <w:szCs w:val="24"/>
              </w:rPr>
              <w:t>овое занятие в учебном кабинете</w:t>
            </w:r>
          </w:p>
        </w:tc>
        <w:tc>
          <w:tcPr>
            <w:tcW w:w="4835" w:type="dxa"/>
          </w:tcPr>
          <w:p w:rsidR="00E172CA" w:rsidRPr="0009088B" w:rsidRDefault="004E72C0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4E72C0">
              <w:rPr>
                <w:rFonts w:ascii="Times New Roman" w:hAnsi="Times New Roman"/>
                <w:sz w:val="24"/>
                <w:szCs w:val="24"/>
              </w:rPr>
              <w:t>https://journal.tinkoff.ru/rybinsk/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Default="00E172CA" w:rsidP="00571848">
            <w:pPr>
              <w:jc w:val="center"/>
            </w:pPr>
            <w:r>
              <w:lastRenderedPageBreak/>
              <w:t>21(5)</w:t>
            </w:r>
          </w:p>
        </w:tc>
        <w:tc>
          <w:tcPr>
            <w:tcW w:w="2552" w:type="dxa"/>
          </w:tcPr>
          <w:p w:rsidR="00E172CA" w:rsidRPr="00C658D3" w:rsidRDefault="00E172CA" w:rsidP="00C658D3">
            <w:pPr>
              <w:spacing w:after="0" w:line="240" w:lineRule="auto"/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</w:pPr>
            <w:r w:rsidRPr="00C6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«Игры наших бабушек». </w:t>
            </w:r>
          </w:p>
          <w:p w:rsidR="00E172CA" w:rsidRPr="0009088B" w:rsidRDefault="00E172CA" w:rsidP="00BE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  <w:gridSpan w:val="3"/>
          </w:tcPr>
          <w:p w:rsidR="00E172CA" w:rsidRPr="00C658D3" w:rsidRDefault="00E172CA" w:rsidP="00C65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8D3">
              <w:rPr>
                <w:rFonts w:ascii="Times New Roman" w:hAnsi="Times New Roman"/>
                <w:sz w:val="24"/>
                <w:szCs w:val="24"/>
              </w:rPr>
              <w:t>«Игры наших бабушек».</w:t>
            </w:r>
            <w:r w:rsidRPr="00C658D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Русские игры. </w:t>
            </w:r>
            <w:r w:rsidRPr="00C658D3">
              <w:rPr>
                <w:rFonts w:ascii="Times New Roman" w:hAnsi="Times New Roman"/>
                <w:sz w:val="24"/>
                <w:szCs w:val="24"/>
              </w:rPr>
              <w:t xml:space="preserve">Ролевые игры. Составление книжки-раскладушки с детскими работами /рисунки/. </w:t>
            </w:r>
          </w:p>
          <w:p w:rsidR="00E172CA" w:rsidRPr="0009088B" w:rsidRDefault="00E172CA" w:rsidP="00C65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C658D3">
              <w:rPr>
                <w:rFonts w:ascii="Times New Roman" w:hAnsi="Times New Roman"/>
                <w:sz w:val="24"/>
                <w:szCs w:val="24"/>
              </w:rPr>
              <w:t>Кружковое заня</w:t>
            </w:r>
            <w:r>
              <w:rPr>
                <w:rFonts w:ascii="Times New Roman" w:hAnsi="Times New Roman"/>
                <w:sz w:val="24"/>
                <w:szCs w:val="24"/>
              </w:rPr>
              <w:t>тие в учебном кабинете</w:t>
            </w:r>
          </w:p>
          <w:p w:rsidR="00E172CA" w:rsidRPr="0009088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4835" w:type="dxa"/>
          </w:tcPr>
          <w:p w:rsidR="00E172CA" w:rsidRPr="00C658D3" w:rsidRDefault="00D528ED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D528ED">
              <w:rPr>
                <w:rFonts w:ascii="Times New Roman" w:hAnsi="Times New Roman"/>
                <w:sz w:val="24"/>
                <w:szCs w:val="24"/>
              </w:rPr>
              <w:t>https://rybinsk.ru/news-2016/10778-detskim-sadam-rybinska-podarili-knigi-po-kraevedeniju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Default="00E172CA" w:rsidP="00571848">
            <w:pPr>
              <w:jc w:val="center"/>
            </w:pPr>
            <w:r>
              <w:t>22(6)</w:t>
            </w:r>
          </w:p>
        </w:tc>
        <w:tc>
          <w:tcPr>
            <w:tcW w:w="2552" w:type="dxa"/>
          </w:tcPr>
          <w:p w:rsidR="00E172CA" w:rsidRPr="0009088B" w:rsidRDefault="00E172CA" w:rsidP="00C65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8D3">
              <w:rPr>
                <w:rFonts w:ascii="Times New Roman" w:hAnsi="Times New Roman"/>
                <w:b/>
                <w:sz w:val="24"/>
                <w:szCs w:val="24"/>
              </w:rPr>
              <w:t>Мои соседи.</w:t>
            </w:r>
            <w:r w:rsidRPr="00C658D3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836" w:type="dxa"/>
            <w:gridSpan w:val="3"/>
          </w:tcPr>
          <w:p w:rsidR="00E172CA" w:rsidRPr="00C658D3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8D3">
              <w:rPr>
                <w:rFonts w:ascii="Times New Roman" w:hAnsi="Times New Roman"/>
                <w:sz w:val="24"/>
                <w:szCs w:val="24"/>
              </w:rPr>
              <w:t>Беседа. Рассказы учащихся о своих соседях. Разработка правил взаимоотношений с соседями.</w:t>
            </w:r>
          </w:p>
        </w:tc>
        <w:tc>
          <w:tcPr>
            <w:tcW w:w="2960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C658D3">
              <w:rPr>
                <w:rFonts w:ascii="Times New Roman" w:hAnsi="Times New Roman"/>
                <w:sz w:val="24"/>
                <w:szCs w:val="24"/>
              </w:rPr>
              <w:t>Кружковое занятие в учебном кабинете</w:t>
            </w:r>
          </w:p>
          <w:p w:rsidR="00E172CA" w:rsidRPr="00C658D3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835" w:type="dxa"/>
          </w:tcPr>
          <w:p w:rsidR="00E172CA" w:rsidRPr="00C658D3" w:rsidRDefault="00370528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370528">
              <w:rPr>
                <w:rFonts w:ascii="Times New Roman" w:hAnsi="Times New Roman"/>
                <w:sz w:val="24"/>
                <w:szCs w:val="24"/>
              </w:rPr>
              <w:t>https://dkvolgskiy.yar.muzkult.ru/</w:t>
            </w:r>
          </w:p>
        </w:tc>
      </w:tr>
      <w:tr w:rsidR="00E172CA" w:rsidRPr="00ED74F6" w:rsidTr="008E2A57">
        <w:trPr>
          <w:trHeight w:val="741"/>
        </w:trPr>
        <w:tc>
          <w:tcPr>
            <w:tcW w:w="12441" w:type="dxa"/>
            <w:gridSpan w:val="8"/>
          </w:tcPr>
          <w:p w:rsidR="00E172CA" w:rsidRPr="00300A53" w:rsidRDefault="00E172CA" w:rsidP="00300A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32"/>
                <w:szCs w:val="32"/>
              </w:rPr>
            </w:pPr>
            <w:r w:rsidRPr="00300A53">
              <w:rPr>
                <w:rFonts w:ascii="Times New Roman" w:hAnsi="Times New Roman"/>
                <w:b/>
                <w:sz w:val="32"/>
                <w:szCs w:val="32"/>
              </w:rPr>
              <w:t>Школа, в которой я учусь.</w:t>
            </w:r>
            <w:r w:rsidRPr="00300A5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00A5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A"/>
                <w:sz w:val="32"/>
                <w:szCs w:val="32"/>
              </w:rPr>
              <w:t>(4 часа</w:t>
            </w:r>
            <w:r w:rsidRPr="00300A53">
              <w:rPr>
                <w:rFonts w:ascii="Times New Roman" w:hAnsi="Times New Roman"/>
                <w:b/>
                <w:i/>
                <w:color w:val="00000A"/>
                <w:sz w:val="32"/>
                <w:szCs w:val="32"/>
              </w:rPr>
              <w:t>).</w:t>
            </w:r>
          </w:p>
          <w:p w:rsidR="00E172CA" w:rsidRPr="00300A53" w:rsidRDefault="00E172CA" w:rsidP="00300A53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35" w:type="dxa"/>
          </w:tcPr>
          <w:p w:rsidR="00E172CA" w:rsidRPr="00300A53" w:rsidRDefault="00E172CA" w:rsidP="00300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Default="00E172CA" w:rsidP="00571848">
            <w:pPr>
              <w:jc w:val="center"/>
            </w:pPr>
            <w:r>
              <w:lastRenderedPageBreak/>
              <w:t>23(1)</w:t>
            </w:r>
          </w:p>
        </w:tc>
        <w:tc>
          <w:tcPr>
            <w:tcW w:w="2552" w:type="dxa"/>
          </w:tcPr>
          <w:p w:rsidR="00E172CA" w:rsidRDefault="00E172CA" w:rsidP="000462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2D0">
              <w:rPr>
                <w:rFonts w:ascii="Times New Roman" w:hAnsi="Times New Roman"/>
                <w:b/>
                <w:sz w:val="24"/>
                <w:szCs w:val="24"/>
              </w:rPr>
              <w:t>Моя школа.</w:t>
            </w:r>
            <w:r w:rsidRPr="000462D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172CA" w:rsidRPr="00300A53" w:rsidRDefault="00E172CA" w:rsidP="00300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A53">
              <w:rPr>
                <w:rFonts w:ascii="Times New Roman" w:hAnsi="Times New Roman"/>
                <w:b/>
                <w:sz w:val="24"/>
                <w:szCs w:val="24"/>
              </w:rPr>
              <w:t>Где я могу узнать историю своей школы – сайт школы.</w:t>
            </w:r>
          </w:p>
        </w:tc>
        <w:tc>
          <w:tcPr>
            <w:tcW w:w="4836" w:type="dxa"/>
            <w:gridSpan w:val="3"/>
          </w:tcPr>
          <w:p w:rsidR="00E172CA" w:rsidRPr="0009088B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2D0">
              <w:rPr>
                <w:rFonts w:ascii="Times New Roman" w:hAnsi="Times New Roman"/>
                <w:sz w:val="24"/>
                <w:szCs w:val="24"/>
              </w:rPr>
              <w:t>Экскурсия по школе. Беседа о бережном отношении к школьному имуществу.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Школьный сайт и информация на нем.</w:t>
            </w:r>
          </w:p>
        </w:tc>
        <w:tc>
          <w:tcPr>
            <w:tcW w:w="2960" w:type="dxa"/>
            <w:gridSpan w:val="2"/>
            <w:vMerge w:val="restart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0E2B">
              <w:rPr>
                <w:rFonts w:ascii="Times New Roman" w:hAnsi="Times New Roman"/>
                <w:sz w:val="24"/>
                <w:szCs w:val="24"/>
              </w:rPr>
              <w:t xml:space="preserve">риобретение школьниками знаний об истории и географии своего края через изучение достопримечательностей ближайшего окружения и школы, в которой они учатся;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краеведческих понятий</w:t>
            </w:r>
          </w:p>
          <w:p w:rsidR="00E172CA" w:rsidRPr="006E1DD0" w:rsidRDefault="00E172CA" w:rsidP="006E1DD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6E1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троить рече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вое высказывание в устной форме</w:t>
            </w:r>
          </w:p>
          <w:p w:rsidR="00E172CA" w:rsidRDefault="00E172CA" w:rsidP="006E1DD0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6E1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существлять поиск и выделять конкретную информацию с помощью учителя;</w:t>
            </w:r>
          </w:p>
          <w:p w:rsidR="00E172CA" w:rsidRPr="006E1DD0" w:rsidRDefault="00E172CA" w:rsidP="006E1DD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6E1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троить понятные для партнёра высказывания, учитывающие, что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артнёр знает и видит, а что нет</w:t>
            </w:r>
          </w:p>
          <w:p w:rsidR="00E172CA" w:rsidRPr="006E1DD0" w:rsidRDefault="00E172CA" w:rsidP="006E1DD0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E172CA" w:rsidRPr="0009088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835" w:type="dxa"/>
          </w:tcPr>
          <w:p w:rsidR="00E172CA" w:rsidRDefault="00D528ED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D528ED">
              <w:rPr>
                <w:rFonts w:ascii="Times New Roman" w:hAnsi="Times New Roman"/>
                <w:sz w:val="24"/>
                <w:szCs w:val="24"/>
              </w:rPr>
              <w:t>https://school17-ryb.edu.yar.ru/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Default="00E172CA" w:rsidP="00571848">
            <w:pPr>
              <w:jc w:val="center"/>
            </w:pPr>
            <w:r>
              <w:t>24(2)</w:t>
            </w:r>
          </w:p>
        </w:tc>
        <w:tc>
          <w:tcPr>
            <w:tcW w:w="2552" w:type="dxa"/>
          </w:tcPr>
          <w:p w:rsidR="00E172CA" w:rsidRPr="000462D0" w:rsidRDefault="00E172CA" w:rsidP="00300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2D0">
              <w:rPr>
                <w:rFonts w:ascii="Times New Roman" w:hAnsi="Times New Roman"/>
                <w:b/>
                <w:sz w:val="24"/>
                <w:szCs w:val="24"/>
              </w:rPr>
              <w:t>Школа №17  в городе Рыбинске.  Образование школы.</w:t>
            </w:r>
          </w:p>
        </w:tc>
        <w:tc>
          <w:tcPr>
            <w:tcW w:w="4836" w:type="dxa"/>
            <w:gridSpan w:val="3"/>
          </w:tcPr>
          <w:p w:rsidR="00E172CA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48">
              <w:rPr>
                <w:rFonts w:ascii="Times New Roman" w:hAnsi="Times New Roman"/>
                <w:sz w:val="24"/>
                <w:szCs w:val="24"/>
              </w:rPr>
              <w:t>Образование школы.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748">
              <w:rPr>
                <w:rFonts w:ascii="Times New Roman" w:hAnsi="Times New Roman"/>
                <w:sz w:val="24"/>
                <w:szCs w:val="24"/>
              </w:rPr>
              <w:t xml:space="preserve"> Как выглядела школа раньше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(старые здания школы)</w:t>
            </w:r>
            <w:r w:rsidRPr="0017474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E172CA" w:rsidRPr="0009088B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двух школ</w:t>
            </w:r>
          </w:p>
        </w:tc>
        <w:tc>
          <w:tcPr>
            <w:tcW w:w="2960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Pr="0009088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с презентацией</w:t>
            </w:r>
          </w:p>
        </w:tc>
        <w:tc>
          <w:tcPr>
            <w:tcW w:w="4835" w:type="dxa"/>
          </w:tcPr>
          <w:p w:rsidR="00E172CA" w:rsidRDefault="00D528ED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D528ED">
              <w:rPr>
                <w:rFonts w:ascii="Times New Roman" w:hAnsi="Times New Roman"/>
                <w:sz w:val="24"/>
                <w:szCs w:val="24"/>
              </w:rPr>
              <w:t>https://school17-ryb.edu.yar.ru/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Default="00E172CA" w:rsidP="00571848">
            <w:pPr>
              <w:jc w:val="center"/>
            </w:pPr>
            <w:r>
              <w:t>25(3)</w:t>
            </w:r>
          </w:p>
        </w:tc>
        <w:tc>
          <w:tcPr>
            <w:tcW w:w="2552" w:type="dxa"/>
          </w:tcPr>
          <w:p w:rsidR="00E172CA" w:rsidRPr="0009088B" w:rsidRDefault="00E172CA" w:rsidP="00BE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Учителя и ученики - гордость школы.</w:t>
            </w:r>
          </w:p>
        </w:tc>
        <w:tc>
          <w:tcPr>
            <w:tcW w:w="4836" w:type="dxa"/>
            <w:gridSpan w:val="3"/>
          </w:tcPr>
          <w:p w:rsidR="00E172CA" w:rsidRDefault="00E172CA" w:rsidP="00300A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48">
              <w:rPr>
                <w:rFonts w:ascii="Times New Roman" w:hAnsi="Times New Roman"/>
                <w:sz w:val="24"/>
                <w:szCs w:val="24"/>
              </w:rPr>
              <w:t>О чем рассказывают школьные стенды.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старых фотографий, сохранившихся альбомов.</w:t>
            </w:r>
          </w:p>
          <w:p w:rsidR="00E172CA" w:rsidRPr="00174748" w:rsidRDefault="00E172CA" w:rsidP="00300A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школьный музей.</w:t>
            </w:r>
          </w:p>
          <w:p w:rsidR="00E172CA" w:rsidRPr="0009088B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с презентацией.</w:t>
            </w:r>
          </w:p>
          <w:p w:rsidR="00E172CA" w:rsidRPr="0009088B" w:rsidRDefault="00E172CA" w:rsidP="003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4835" w:type="dxa"/>
          </w:tcPr>
          <w:p w:rsidR="00E172CA" w:rsidRDefault="00D528ED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D528ED">
              <w:rPr>
                <w:rFonts w:ascii="Times New Roman" w:hAnsi="Times New Roman"/>
                <w:sz w:val="24"/>
                <w:szCs w:val="24"/>
              </w:rPr>
              <w:t>https://school17-ryb.edu.yar.ru/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Default="00E172CA" w:rsidP="00571848">
            <w:pPr>
              <w:jc w:val="center"/>
            </w:pPr>
            <w:r>
              <w:t>26(4)</w:t>
            </w:r>
          </w:p>
        </w:tc>
        <w:tc>
          <w:tcPr>
            <w:tcW w:w="2552" w:type="dxa"/>
          </w:tcPr>
          <w:p w:rsidR="00E172CA" w:rsidRPr="0009088B" w:rsidRDefault="00E172CA" w:rsidP="00300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Школьная библиотека – «Книжное царство»</w:t>
            </w:r>
          </w:p>
        </w:tc>
        <w:tc>
          <w:tcPr>
            <w:tcW w:w="4836" w:type="dxa"/>
            <w:gridSpan w:val="3"/>
          </w:tcPr>
          <w:p w:rsidR="00E172CA" w:rsidRPr="0009088B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школьную библиотеку. Знакомство с библиотечным фондом для первоклассников. Правила пользования книгами из библиотеки.</w:t>
            </w:r>
          </w:p>
        </w:tc>
        <w:tc>
          <w:tcPr>
            <w:tcW w:w="2960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Pr="0009088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4835" w:type="dxa"/>
          </w:tcPr>
          <w:p w:rsidR="00E172CA" w:rsidRDefault="00D528ED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D528ED">
              <w:rPr>
                <w:rFonts w:ascii="Times New Roman" w:hAnsi="Times New Roman"/>
                <w:sz w:val="24"/>
                <w:szCs w:val="24"/>
              </w:rPr>
              <w:t>https://school17-ryb.edu.yar.ru/</w:t>
            </w:r>
          </w:p>
        </w:tc>
      </w:tr>
      <w:tr w:rsidR="00E172CA" w:rsidRPr="00ED74F6" w:rsidTr="008E2A57">
        <w:trPr>
          <w:trHeight w:val="660"/>
        </w:trPr>
        <w:tc>
          <w:tcPr>
            <w:tcW w:w="12441" w:type="dxa"/>
            <w:gridSpan w:val="8"/>
          </w:tcPr>
          <w:p w:rsidR="00E172CA" w:rsidRPr="00CB24F4" w:rsidRDefault="00E172CA" w:rsidP="00CB24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B24F4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Изучаем природу нашего края.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(4 часа</w:t>
            </w:r>
            <w:r w:rsidRPr="00CB24F4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4835" w:type="dxa"/>
          </w:tcPr>
          <w:p w:rsidR="00E172CA" w:rsidRPr="00CB24F4" w:rsidRDefault="00E172CA" w:rsidP="00CB24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Default="00E172CA" w:rsidP="00571848">
            <w:pPr>
              <w:jc w:val="center"/>
            </w:pPr>
            <w:r>
              <w:t>27(1)</w:t>
            </w:r>
          </w:p>
        </w:tc>
        <w:tc>
          <w:tcPr>
            <w:tcW w:w="2552" w:type="dxa"/>
          </w:tcPr>
          <w:p w:rsidR="00E172CA" w:rsidRDefault="00E172CA" w:rsidP="00300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– путешествие по рекам Рыбинска, по Рыбинскому водохранилищу.</w:t>
            </w:r>
          </w:p>
        </w:tc>
        <w:tc>
          <w:tcPr>
            <w:tcW w:w="4836" w:type="dxa"/>
            <w:gridSpan w:val="3"/>
          </w:tcPr>
          <w:p w:rsidR="00E172CA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работе с картой. Реки, озера на карте города, области. Охрана водных объектов.</w:t>
            </w:r>
          </w:p>
        </w:tc>
        <w:tc>
          <w:tcPr>
            <w:tcW w:w="2960" w:type="dxa"/>
            <w:gridSpan w:val="2"/>
            <w:vMerge w:val="restart"/>
          </w:tcPr>
          <w:p w:rsidR="00E172CA" w:rsidRPr="00B62E06" w:rsidRDefault="00E172CA" w:rsidP="00B62E0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B62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B62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здоровьесберегающего</w:t>
            </w:r>
            <w:proofErr w:type="spellEnd"/>
            <w:r w:rsidRPr="00B62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поведения;</w:t>
            </w:r>
          </w:p>
          <w:p w:rsidR="00E172CA" w:rsidRPr="00B62E06" w:rsidRDefault="00E172CA" w:rsidP="00B62E0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B62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станавливать причинно-следственные связи в изучаемом круге явлений;</w:t>
            </w:r>
          </w:p>
          <w:p w:rsidR="00E172CA" w:rsidRDefault="00E172CA" w:rsidP="00B62E06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B62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ключаться в творческую деятельность под руководством учителя.</w:t>
            </w:r>
          </w:p>
          <w:p w:rsidR="00E172CA" w:rsidRPr="00B62E06" w:rsidRDefault="00E172CA" w:rsidP="00B62E0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62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  <w:r w:rsidRPr="00B62E0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;</w:t>
            </w:r>
          </w:p>
          <w:p w:rsidR="00E172CA" w:rsidRPr="00B62E06" w:rsidRDefault="00E172CA" w:rsidP="00B62E06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172CA" w:rsidRPr="00B62E06" w:rsidRDefault="00E172CA" w:rsidP="0057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с показом презентации. Рассказ. Беседа.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835" w:type="dxa"/>
          </w:tcPr>
          <w:p w:rsidR="00E172CA" w:rsidRDefault="00D528ED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D528ED">
              <w:rPr>
                <w:rFonts w:ascii="Times New Roman" w:hAnsi="Times New Roman"/>
                <w:sz w:val="24"/>
                <w:szCs w:val="24"/>
              </w:rPr>
              <w:t>https://turbazy.ru/list/yaroslavskaya_oblast/big-fish.html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Default="00E172CA" w:rsidP="00571848">
            <w:pPr>
              <w:jc w:val="center"/>
            </w:pPr>
            <w:r>
              <w:t>28(2)</w:t>
            </w:r>
          </w:p>
        </w:tc>
        <w:tc>
          <w:tcPr>
            <w:tcW w:w="2552" w:type="dxa"/>
          </w:tcPr>
          <w:p w:rsidR="00E172CA" w:rsidRDefault="00E172CA" w:rsidP="00300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в реках, озерах и в море живет?</w:t>
            </w:r>
          </w:p>
        </w:tc>
        <w:tc>
          <w:tcPr>
            <w:tcW w:w="4836" w:type="dxa"/>
            <w:gridSpan w:val="3"/>
          </w:tcPr>
          <w:p w:rsidR="00E172CA" w:rsidRDefault="00E172CA" w:rsidP="00CB2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викторина. Разгадывание загадок, кроссвордов, ребусов про обитателей водоемов.</w:t>
            </w:r>
          </w:p>
          <w:p w:rsidR="00E172CA" w:rsidRDefault="00E172CA" w:rsidP="00CB2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Раскрашивание, рисование.</w:t>
            </w:r>
          </w:p>
          <w:p w:rsidR="00E172CA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Игра. 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835" w:type="dxa"/>
          </w:tcPr>
          <w:p w:rsidR="00E172CA" w:rsidRDefault="00D528ED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D528ED">
              <w:rPr>
                <w:rFonts w:ascii="Times New Roman" w:hAnsi="Times New Roman"/>
                <w:sz w:val="24"/>
                <w:szCs w:val="24"/>
              </w:rPr>
              <w:t>https://ru.wikipedia.org/wiki/Борок_(Некоузский_район)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Default="00E172CA" w:rsidP="00571848">
            <w:pPr>
              <w:jc w:val="center"/>
            </w:pPr>
            <w:r>
              <w:lastRenderedPageBreak/>
              <w:t>29(3)</w:t>
            </w:r>
          </w:p>
        </w:tc>
        <w:tc>
          <w:tcPr>
            <w:tcW w:w="2552" w:type="dxa"/>
          </w:tcPr>
          <w:p w:rsidR="00E172CA" w:rsidRDefault="00E172CA" w:rsidP="00300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в лесу живет и что в лесу растет?</w:t>
            </w:r>
          </w:p>
        </w:tc>
        <w:tc>
          <w:tcPr>
            <w:tcW w:w="4836" w:type="dxa"/>
            <w:gridSpan w:val="3"/>
          </w:tcPr>
          <w:p w:rsidR="00E172CA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Обучающая игра с презентацией.</w:t>
            </w:r>
          </w:p>
          <w:p w:rsidR="00E172CA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про лесных обитателей.</w:t>
            </w:r>
          </w:p>
          <w:p w:rsidR="00E172CA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Раскрашивание, рисование</w:t>
            </w:r>
          </w:p>
        </w:tc>
        <w:tc>
          <w:tcPr>
            <w:tcW w:w="2960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835" w:type="dxa"/>
          </w:tcPr>
          <w:p w:rsidR="00E172CA" w:rsidRDefault="00D528ED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D528ED">
              <w:rPr>
                <w:rFonts w:ascii="Times New Roman" w:hAnsi="Times New Roman"/>
                <w:sz w:val="24"/>
                <w:szCs w:val="24"/>
              </w:rPr>
              <w:t>https://ru.wikipedia.org/wiki/Борок_(Некоузский_район)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Default="00E172CA" w:rsidP="00571848">
            <w:pPr>
              <w:jc w:val="center"/>
            </w:pPr>
            <w:r>
              <w:lastRenderedPageBreak/>
              <w:t>30(4)</w:t>
            </w:r>
          </w:p>
        </w:tc>
        <w:tc>
          <w:tcPr>
            <w:tcW w:w="2552" w:type="dxa"/>
          </w:tcPr>
          <w:p w:rsidR="00E172CA" w:rsidRDefault="00E172CA" w:rsidP="00300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Дарвинский заповедник. Охрана лесных богатств</w:t>
            </w:r>
          </w:p>
        </w:tc>
        <w:tc>
          <w:tcPr>
            <w:tcW w:w="4836" w:type="dxa"/>
            <w:gridSpan w:val="3"/>
          </w:tcPr>
          <w:p w:rsidR="00E172CA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заповедник. Почему растения и животные нуждаются в охране.</w:t>
            </w:r>
          </w:p>
          <w:p w:rsidR="00E172CA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«Знакомые незнакомцы» - лекарственные растения Красной книги.</w:t>
            </w:r>
          </w:p>
          <w:p w:rsidR="00E172CA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с использованием иллюстраций.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4835" w:type="dxa"/>
          </w:tcPr>
          <w:p w:rsidR="00E172CA" w:rsidRDefault="00D528ED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D528ED">
              <w:rPr>
                <w:rFonts w:ascii="Times New Roman" w:hAnsi="Times New Roman"/>
                <w:sz w:val="24"/>
                <w:szCs w:val="24"/>
              </w:rPr>
              <w:t>https://www.дарвинский</w:t>
            </w:r>
            <w:proofErr w:type="gramStart"/>
            <w:r w:rsidRPr="00D528E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8ED">
              <w:rPr>
                <w:rFonts w:ascii="Times New Roman" w:hAnsi="Times New Roman"/>
                <w:sz w:val="24"/>
                <w:szCs w:val="24"/>
              </w:rPr>
              <w:t>ф/</w:t>
            </w:r>
          </w:p>
        </w:tc>
      </w:tr>
      <w:tr w:rsidR="00E172CA" w:rsidRPr="00ED74F6" w:rsidTr="008E2A57">
        <w:trPr>
          <w:trHeight w:val="660"/>
        </w:trPr>
        <w:tc>
          <w:tcPr>
            <w:tcW w:w="12441" w:type="dxa"/>
            <w:gridSpan w:val="8"/>
          </w:tcPr>
          <w:p w:rsidR="00E172CA" w:rsidRPr="006E1DD0" w:rsidRDefault="00E172CA" w:rsidP="006E1DD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1DD0">
              <w:rPr>
                <w:rFonts w:ascii="Times New Roman" w:hAnsi="Times New Roman"/>
                <w:b/>
                <w:sz w:val="32"/>
                <w:szCs w:val="32"/>
              </w:rPr>
              <w:t xml:space="preserve">Рыбинск и </w:t>
            </w:r>
            <w:proofErr w:type="spellStart"/>
            <w:r w:rsidRPr="006E1DD0">
              <w:rPr>
                <w:rFonts w:ascii="Times New Roman" w:hAnsi="Times New Roman"/>
                <w:b/>
                <w:sz w:val="32"/>
                <w:szCs w:val="32"/>
              </w:rPr>
              <w:t>Рыбинцы</w:t>
            </w:r>
            <w:proofErr w:type="spellEnd"/>
            <w:r w:rsidRPr="006E1DD0">
              <w:rPr>
                <w:rFonts w:ascii="Times New Roman" w:hAnsi="Times New Roman"/>
                <w:b/>
                <w:sz w:val="32"/>
                <w:szCs w:val="32"/>
              </w:rPr>
              <w:t xml:space="preserve"> в годы Великой Отечественной войны. (3 часа)</w:t>
            </w:r>
          </w:p>
        </w:tc>
        <w:tc>
          <w:tcPr>
            <w:tcW w:w="4835" w:type="dxa"/>
          </w:tcPr>
          <w:p w:rsidR="00E172CA" w:rsidRPr="006E1DD0" w:rsidRDefault="00E172CA" w:rsidP="006E1DD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Default="00E172CA" w:rsidP="00571848">
            <w:pPr>
              <w:jc w:val="center"/>
            </w:pPr>
            <w:r>
              <w:t>31(1)</w:t>
            </w:r>
          </w:p>
        </w:tc>
        <w:tc>
          <w:tcPr>
            <w:tcW w:w="2552" w:type="dxa"/>
          </w:tcPr>
          <w:p w:rsidR="00E172CA" w:rsidRDefault="00E172CA" w:rsidP="00300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«Пришла беда – отворяй ворота»</w:t>
            </w:r>
          </w:p>
          <w:p w:rsidR="00E172CA" w:rsidRDefault="00E172CA" w:rsidP="00300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  <w:gridSpan w:val="3"/>
          </w:tcPr>
          <w:p w:rsidR="00E172CA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войны. Оборона Рыбинска. Рыбинская ГЭС во время войны. </w:t>
            </w:r>
          </w:p>
          <w:p w:rsidR="00E172CA" w:rsidRDefault="00E172CA" w:rsidP="006E1D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«Все для фронта, все для победы» Подвиги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годы войны на трудовом фронте.</w:t>
            </w:r>
          </w:p>
        </w:tc>
        <w:tc>
          <w:tcPr>
            <w:tcW w:w="2960" w:type="dxa"/>
            <w:gridSpan w:val="2"/>
            <w:vMerge w:val="restart"/>
          </w:tcPr>
          <w:p w:rsidR="00E172CA" w:rsidRDefault="00E172CA" w:rsidP="00571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нравственных </w:t>
            </w:r>
            <w:r w:rsidRPr="0004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чувства (сопереживание, благодарение, уважение к старшим, терпимость, доброжелательность, милосердие) на материале положительных примеров жизни выдающихся </w:t>
            </w:r>
            <w:r w:rsidRPr="00047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 Рыбинска</w:t>
            </w:r>
          </w:p>
          <w:p w:rsidR="00E172CA" w:rsidRDefault="00E172CA" w:rsidP="00887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87FD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у учащихся чувства уважения к истории малой Родины, гордости за ее славное прошлое, уважения и преклонения перед людьми, защищавшими ее свободу и независимость.</w:t>
            </w:r>
          </w:p>
          <w:p w:rsidR="00E172CA" w:rsidRPr="00887FD7" w:rsidRDefault="00E172CA" w:rsidP="00887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887FD7">
              <w:rPr>
                <w:rFonts w:ascii="Times New Roman" w:eastAsia="Times New Roman" w:hAnsi="Times New Roman" w:cs="Times New Roman"/>
                <w:sz w:val="24"/>
                <w:szCs w:val="24"/>
              </w:rPr>
              <w:t>идеть неразрывную связь истории родного края с историей России.</w:t>
            </w:r>
          </w:p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 с использованием презентации</w:t>
            </w:r>
          </w:p>
        </w:tc>
        <w:tc>
          <w:tcPr>
            <w:tcW w:w="4835" w:type="dxa"/>
          </w:tcPr>
          <w:p w:rsidR="00E172CA" w:rsidRDefault="00D528ED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D528ED">
              <w:rPr>
                <w:rFonts w:ascii="Times New Roman" w:hAnsi="Times New Roman"/>
                <w:sz w:val="24"/>
                <w:szCs w:val="24"/>
              </w:rPr>
              <w:t>https://rybinsk.ru/tourist/culture/attractions/pamjatniki-i-monumenty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Default="00E172CA" w:rsidP="00571848">
            <w:pPr>
              <w:jc w:val="center"/>
            </w:pPr>
            <w:r>
              <w:lastRenderedPageBreak/>
              <w:t>32(2)</w:t>
            </w:r>
          </w:p>
        </w:tc>
        <w:tc>
          <w:tcPr>
            <w:tcW w:w="2552" w:type="dxa"/>
          </w:tcPr>
          <w:p w:rsidR="00E172CA" w:rsidRDefault="00E172CA" w:rsidP="00300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чем говорят памятники</w:t>
            </w:r>
          </w:p>
        </w:tc>
        <w:tc>
          <w:tcPr>
            <w:tcW w:w="4836" w:type="dxa"/>
            <w:gridSpan w:val="3"/>
          </w:tcPr>
          <w:p w:rsidR="00E172CA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Памятники знаменитым землякам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П.И.Батову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Ф.М. Харитонову. Улицы, названные в честь героев Вов. Улица, названная в честь  маршала Рокоссовского в поселке Волжском.</w:t>
            </w:r>
          </w:p>
        </w:tc>
        <w:tc>
          <w:tcPr>
            <w:tcW w:w="2960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835" w:type="dxa"/>
          </w:tcPr>
          <w:p w:rsidR="00E172CA" w:rsidRDefault="00D528ED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D528ED">
              <w:rPr>
                <w:rFonts w:ascii="Times New Roman" w:hAnsi="Times New Roman"/>
                <w:sz w:val="24"/>
                <w:szCs w:val="24"/>
              </w:rPr>
              <w:t>https://tur-ray.ru/rybinsk-attractions.html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Default="00E172CA" w:rsidP="00571848">
            <w:pPr>
              <w:jc w:val="center"/>
            </w:pPr>
            <w:r>
              <w:lastRenderedPageBreak/>
              <w:t>33(3)</w:t>
            </w:r>
          </w:p>
        </w:tc>
        <w:tc>
          <w:tcPr>
            <w:tcW w:w="2552" w:type="dxa"/>
          </w:tcPr>
          <w:p w:rsidR="00E172CA" w:rsidRDefault="00E172CA" w:rsidP="00300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«Спасибо деду за победу»</w:t>
            </w:r>
          </w:p>
        </w:tc>
        <w:tc>
          <w:tcPr>
            <w:tcW w:w="4836" w:type="dxa"/>
            <w:gridSpan w:val="3"/>
          </w:tcPr>
          <w:p w:rsidR="00E172CA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Деды и прадеды, воевавшие на фронте. Рассказы детей. Фотографии из домашнего архива.</w:t>
            </w:r>
          </w:p>
          <w:p w:rsidR="00E172CA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 «День Победы» </w:t>
            </w:r>
          </w:p>
          <w:p w:rsidR="00E172CA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Рисование. Раскрашивание.</w:t>
            </w:r>
          </w:p>
        </w:tc>
        <w:tc>
          <w:tcPr>
            <w:tcW w:w="2960" w:type="dxa"/>
            <w:gridSpan w:val="2"/>
            <w:vMerge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835" w:type="dxa"/>
          </w:tcPr>
          <w:p w:rsidR="00E172CA" w:rsidRDefault="00D528ED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D528ED">
              <w:rPr>
                <w:rFonts w:ascii="Times New Roman" w:hAnsi="Times New Roman"/>
                <w:sz w:val="24"/>
                <w:szCs w:val="24"/>
              </w:rPr>
              <w:t>https://ru.wikipedia.org/wiki/Памятники_Рыбинска</w:t>
            </w:r>
          </w:p>
        </w:tc>
      </w:tr>
      <w:tr w:rsidR="00E172CA" w:rsidRPr="00ED74F6" w:rsidTr="008E2A57">
        <w:trPr>
          <w:trHeight w:val="2208"/>
        </w:trPr>
        <w:tc>
          <w:tcPr>
            <w:tcW w:w="1242" w:type="dxa"/>
          </w:tcPr>
          <w:p w:rsidR="00E172CA" w:rsidRDefault="00E172CA" w:rsidP="00571848">
            <w:pPr>
              <w:jc w:val="center"/>
            </w:pPr>
            <w:r>
              <w:t>34(1)</w:t>
            </w:r>
          </w:p>
        </w:tc>
        <w:tc>
          <w:tcPr>
            <w:tcW w:w="2552" w:type="dxa"/>
          </w:tcPr>
          <w:p w:rsidR="00E172CA" w:rsidRDefault="00E172CA" w:rsidP="00300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Заключительный урок - игра</w:t>
            </w:r>
          </w:p>
        </w:tc>
        <w:tc>
          <w:tcPr>
            <w:tcW w:w="4836" w:type="dxa"/>
            <w:gridSpan w:val="3"/>
          </w:tcPr>
          <w:p w:rsidR="00E172CA" w:rsidRDefault="00E172CA" w:rsidP="00BE4C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 Награждение активных участников кружка. Планы на будущее «Хочу все знать»</w:t>
            </w:r>
          </w:p>
        </w:tc>
        <w:tc>
          <w:tcPr>
            <w:tcW w:w="2960" w:type="dxa"/>
            <w:gridSpan w:val="2"/>
          </w:tcPr>
          <w:p w:rsidR="00E172CA" w:rsidRPr="00D90E2B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2CA" w:rsidRDefault="00E172CA" w:rsidP="0057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4835" w:type="dxa"/>
          </w:tcPr>
          <w:p w:rsidR="00E172CA" w:rsidRDefault="00035C12" w:rsidP="00571848">
            <w:pPr>
              <w:rPr>
                <w:rFonts w:ascii="Times New Roman" w:hAnsi="Times New Roman"/>
                <w:sz w:val="24"/>
                <w:szCs w:val="24"/>
              </w:rPr>
            </w:pPr>
            <w:r w:rsidRPr="00035C12">
              <w:rPr>
                <w:rFonts w:ascii="Times New Roman" w:hAnsi="Times New Roman"/>
                <w:sz w:val="24"/>
                <w:szCs w:val="24"/>
              </w:rPr>
              <w:t>https://2rybinsk.ru/category/about/dostoprimichatelnosti/</w:t>
            </w:r>
          </w:p>
        </w:tc>
      </w:tr>
    </w:tbl>
    <w:p w:rsidR="00064C03" w:rsidRDefault="00064C03" w:rsidP="00064C03">
      <w:pPr>
        <w:autoSpaceDE w:val="0"/>
        <w:autoSpaceDN w:val="0"/>
        <w:adjustRightInd w:val="0"/>
        <w:rPr>
          <w:b/>
        </w:rPr>
      </w:pPr>
    </w:p>
    <w:p w:rsidR="00064C03" w:rsidRDefault="00064C03" w:rsidP="00064C03">
      <w:pPr>
        <w:autoSpaceDE w:val="0"/>
        <w:autoSpaceDN w:val="0"/>
        <w:adjustRightInd w:val="0"/>
        <w:rPr>
          <w:b/>
        </w:rPr>
      </w:pPr>
    </w:p>
    <w:p w:rsidR="00064C03" w:rsidRPr="000D0FF9" w:rsidRDefault="00064C03" w:rsidP="00064C03">
      <w:pPr>
        <w:autoSpaceDE w:val="0"/>
        <w:autoSpaceDN w:val="0"/>
        <w:adjustRightInd w:val="0"/>
        <w:rPr>
          <w:sz w:val="28"/>
          <w:szCs w:val="28"/>
        </w:rPr>
      </w:pPr>
    </w:p>
    <w:p w:rsidR="00186585" w:rsidRDefault="00186585"/>
    <w:sectPr w:rsidR="00186585" w:rsidSect="00571848">
      <w:pgSz w:w="16838" w:h="11906" w:orient="landscape"/>
      <w:pgMar w:top="1276" w:right="1276" w:bottom="849" w:left="89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</w:abstractNum>
  <w:abstractNum w:abstractNumId="13">
    <w:nsid w:val="02720BEA"/>
    <w:multiLevelType w:val="multilevel"/>
    <w:tmpl w:val="82FA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F73544"/>
    <w:multiLevelType w:val="multilevel"/>
    <w:tmpl w:val="5B1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BD43E7"/>
    <w:multiLevelType w:val="hybridMultilevel"/>
    <w:tmpl w:val="F96C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D977EC"/>
    <w:multiLevelType w:val="multilevel"/>
    <w:tmpl w:val="E860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5E15DB"/>
    <w:multiLevelType w:val="multilevel"/>
    <w:tmpl w:val="53DC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212EC8"/>
    <w:multiLevelType w:val="hybridMultilevel"/>
    <w:tmpl w:val="DE36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B921C8"/>
    <w:multiLevelType w:val="hybridMultilevel"/>
    <w:tmpl w:val="F6A4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82AAC"/>
    <w:multiLevelType w:val="multilevel"/>
    <w:tmpl w:val="9C06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3064FC"/>
    <w:multiLevelType w:val="multilevel"/>
    <w:tmpl w:val="D35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B907B6"/>
    <w:multiLevelType w:val="multilevel"/>
    <w:tmpl w:val="E040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C84730"/>
    <w:multiLevelType w:val="multilevel"/>
    <w:tmpl w:val="8530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D81F8A"/>
    <w:multiLevelType w:val="multilevel"/>
    <w:tmpl w:val="35C2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F25BD1"/>
    <w:multiLevelType w:val="multilevel"/>
    <w:tmpl w:val="401A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664127"/>
    <w:multiLevelType w:val="multilevel"/>
    <w:tmpl w:val="7EBA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991F14"/>
    <w:multiLevelType w:val="hybridMultilevel"/>
    <w:tmpl w:val="72F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897BB8"/>
    <w:multiLevelType w:val="multilevel"/>
    <w:tmpl w:val="508A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591581"/>
    <w:multiLevelType w:val="hybridMultilevel"/>
    <w:tmpl w:val="5980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D4598"/>
    <w:multiLevelType w:val="multilevel"/>
    <w:tmpl w:val="54F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123030"/>
    <w:multiLevelType w:val="multilevel"/>
    <w:tmpl w:val="A4A2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F245A0"/>
    <w:multiLevelType w:val="multilevel"/>
    <w:tmpl w:val="85DC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D13870"/>
    <w:multiLevelType w:val="multilevel"/>
    <w:tmpl w:val="B768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C56DE4"/>
    <w:multiLevelType w:val="multilevel"/>
    <w:tmpl w:val="1FE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0F73ED"/>
    <w:multiLevelType w:val="hybridMultilevel"/>
    <w:tmpl w:val="1AD4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50E35"/>
    <w:multiLevelType w:val="multilevel"/>
    <w:tmpl w:val="108AB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92C4DC8"/>
    <w:multiLevelType w:val="multilevel"/>
    <w:tmpl w:val="64C8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FD31F1"/>
    <w:multiLevelType w:val="hybridMultilevel"/>
    <w:tmpl w:val="941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102A3"/>
    <w:multiLevelType w:val="multilevel"/>
    <w:tmpl w:val="BDF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6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31"/>
  </w:num>
  <w:num w:numId="8">
    <w:abstractNumId w:val="28"/>
  </w:num>
  <w:num w:numId="9">
    <w:abstractNumId w:val="20"/>
  </w:num>
  <w:num w:numId="10">
    <w:abstractNumId w:val="33"/>
  </w:num>
  <w:num w:numId="11">
    <w:abstractNumId w:val="18"/>
  </w:num>
  <w:num w:numId="12">
    <w:abstractNumId w:val="19"/>
  </w:num>
  <w:num w:numId="13">
    <w:abstractNumId w:val="35"/>
  </w:num>
  <w:num w:numId="14">
    <w:abstractNumId w:val="29"/>
  </w:num>
  <w:num w:numId="15">
    <w:abstractNumId w:val="14"/>
  </w:num>
  <w:num w:numId="16">
    <w:abstractNumId w:val="30"/>
  </w:num>
  <w:num w:numId="17">
    <w:abstractNumId w:val="17"/>
  </w:num>
  <w:num w:numId="18">
    <w:abstractNumId w:val="32"/>
  </w:num>
  <w:num w:numId="19">
    <w:abstractNumId w:val="16"/>
  </w:num>
  <w:num w:numId="20">
    <w:abstractNumId w:val="15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34"/>
  </w:num>
  <w:num w:numId="36">
    <w:abstractNumId w:val="13"/>
  </w:num>
  <w:num w:numId="37">
    <w:abstractNumId w:val="25"/>
  </w:num>
  <w:num w:numId="38">
    <w:abstractNumId w:val="39"/>
  </w:num>
  <w:num w:numId="39">
    <w:abstractNumId w:val="37"/>
  </w:num>
  <w:num w:numId="40">
    <w:abstractNumId w:val="15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C03"/>
    <w:rsid w:val="00002A0E"/>
    <w:rsid w:val="00032EA6"/>
    <w:rsid w:val="00035C12"/>
    <w:rsid w:val="000462D0"/>
    <w:rsid w:val="00047112"/>
    <w:rsid w:val="00063CED"/>
    <w:rsid w:val="00064C03"/>
    <w:rsid w:val="0009088B"/>
    <w:rsid w:val="000B44C8"/>
    <w:rsid w:val="000B786C"/>
    <w:rsid w:val="000C5965"/>
    <w:rsid w:val="00186585"/>
    <w:rsid w:val="001A6A38"/>
    <w:rsid w:val="001B3329"/>
    <w:rsid w:val="002C69EF"/>
    <w:rsid w:val="00300A53"/>
    <w:rsid w:val="00326F13"/>
    <w:rsid w:val="00370528"/>
    <w:rsid w:val="0037226D"/>
    <w:rsid w:val="003E7C48"/>
    <w:rsid w:val="003F42E8"/>
    <w:rsid w:val="004077E0"/>
    <w:rsid w:val="00481589"/>
    <w:rsid w:val="0049046A"/>
    <w:rsid w:val="004E72C0"/>
    <w:rsid w:val="004F4BF7"/>
    <w:rsid w:val="005673B8"/>
    <w:rsid w:val="00571848"/>
    <w:rsid w:val="00584C1F"/>
    <w:rsid w:val="005858D8"/>
    <w:rsid w:val="005A22AF"/>
    <w:rsid w:val="006034BC"/>
    <w:rsid w:val="006E1223"/>
    <w:rsid w:val="006E1DD0"/>
    <w:rsid w:val="006E3E18"/>
    <w:rsid w:val="007500CB"/>
    <w:rsid w:val="007A1753"/>
    <w:rsid w:val="007C13AF"/>
    <w:rsid w:val="007E64E6"/>
    <w:rsid w:val="007E7BB9"/>
    <w:rsid w:val="00847E48"/>
    <w:rsid w:val="0086473D"/>
    <w:rsid w:val="00887FD7"/>
    <w:rsid w:val="008E2A57"/>
    <w:rsid w:val="009B5010"/>
    <w:rsid w:val="009C076E"/>
    <w:rsid w:val="009D07B2"/>
    <w:rsid w:val="00A01102"/>
    <w:rsid w:val="00A52EB9"/>
    <w:rsid w:val="00A6417E"/>
    <w:rsid w:val="00A66F7B"/>
    <w:rsid w:val="00B53771"/>
    <w:rsid w:val="00B62E06"/>
    <w:rsid w:val="00BA1430"/>
    <w:rsid w:val="00BA6FFE"/>
    <w:rsid w:val="00BC452C"/>
    <w:rsid w:val="00BC5EE7"/>
    <w:rsid w:val="00BD33EC"/>
    <w:rsid w:val="00BE30D3"/>
    <w:rsid w:val="00BE4C36"/>
    <w:rsid w:val="00C410EC"/>
    <w:rsid w:val="00C658D3"/>
    <w:rsid w:val="00C81466"/>
    <w:rsid w:val="00C84D04"/>
    <w:rsid w:val="00C85A66"/>
    <w:rsid w:val="00CB24F4"/>
    <w:rsid w:val="00D17B48"/>
    <w:rsid w:val="00D31CA3"/>
    <w:rsid w:val="00D33ADB"/>
    <w:rsid w:val="00D528ED"/>
    <w:rsid w:val="00D54A0B"/>
    <w:rsid w:val="00D70393"/>
    <w:rsid w:val="00D90E2B"/>
    <w:rsid w:val="00DD1F3D"/>
    <w:rsid w:val="00E172CA"/>
    <w:rsid w:val="00E344A5"/>
    <w:rsid w:val="00E76F81"/>
    <w:rsid w:val="00EB2FD6"/>
    <w:rsid w:val="00F0410B"/>
    <w:rsid w:val="00F44E03"/>
    <w:rsid w:val="00FA4A2C"/>
    <w:rsid w:val="00FB2C20"/>
    <w:rsid w:val="00FC20E3"/>
    <w:rsid w:val="00FC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64C0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064C03"/>
    <w:rPr>
      <w:b/>
      <w:bCs/>
    </w:rPr>
  </w:style>
  <w:style w:type="paragraph" w:styleId="a6">
    <w:name w:val="Body Text"/>
    <w:basedOn w:val="a"/>
    <w:link w:val="a7"/>
    <w:rsid w:val="00064C03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64C03"/>
    <w:rPr>
      <w:rFonts w:ascii="Times New Roman" w:eastAsia="Calibri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64C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06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А ОСН ТЕКСТ"/>
    <w:basedOn w:val="a"/>
    <w:link w:val="aa"/>
    <w:rsid w:val="00064C0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a">
    <w:name w:val="А ОСН ТЕКСТ Знак"/>
    <w:basedOn w:val="a0"/>
    <w:link w:val="a9"/>
    <w:rsid w:val="00064C03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styleId="ab">
    <w:name w:val="Hyperlink"/>
    <w:basedOn w:val="a0"/>
    <w:rsid w:val="0037226D"/>
    <w:rPr>
      <w:color w:val="0000FF"/>
      <w:u w:val="single"/>
    </w:rPr>
  </w:style>
  <w:style w:type="paragraph" w:customStyle="1" w:styleId="c19">
    <w:name w:val="c19"/>
    <w:basedOn w:val="a"/>
    <w:rsid w:val="00BE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E30D3"/>
  </w:style>
  <w:style w:type="paragraph" w:customStyle="1" w:styleId="c16">
    <w:name w:val="c16"/>
    <w:basedOn w:val="a"/>
    <w:rsid w:val="00BE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E30D3"/>
  </w:style>
  <w:style w:type="paragraph" w:customStyle="1" w:styleId="c8">
    <w:name w:val="c8"/>
    <w:basedOn w:val="a"/>
    <w:rsid w:val="00BE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E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077E0"/>
  </w:style>
  <w:style w:type="character" w:customStyle="1" w:styleId="apple-converted-space">
    <w:name w:val="apple-converted-space"/>
    <w:basedOn w:val="a0"/>
    <w:rsid w:val="004077E0"/>
  </w:style>
  <w:style w:type="character" w:customStyle="1" w:styleId="c0">
    <w:name w:val="c0"/>
    <w:basedOn w:val="a0"/>
    <w:rsid w:val="004077E0"/>
  </w:style>
  <w:style w:type="paragraph" w:styleId="ac">
    <w:name w:val="Balloon Text"/>
    <w:basedOn w:val="a"/>
    <w:link w:val="ad"/>
    <w:uiPriority w:val="99"/>
    <w:semiHidden/>
    <w:unhideWhenUsed/>
    <w:rsid w:val="000B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4C8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C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5A22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ocry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9698-8529-48AC-AE0C-15DF5563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17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Киселева</cp:lastModifiedBy>
  <cp:revision>22</cp:revision>
  <cp:lastPrinted>2021-09-26T17:48:00Z</cp:lastPrinted>
  <dcterms:created xsi:type="dcterms:W3CDTF">2014-09-09T11:43:00Z</dcterms:created>
  <dcterms:modified xsi:type="dcterms:W3CDTF">2023-10-02T13:09:00Z</dcterms:modified>
</cp:coreProperties>
</file>